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75" w:rsidRPr="005F7633" w:rsidRDefault="00E23975" w:rsidP="008F03D7">
      <w:pPr>
        <w:pStyle w:val="a3"/>
        <w:jc w:val="center"/>
        <w:rPr>
          <w:rFonts w:ascii="Times New Roman" w:hAnsi="Times New Roman" w:cs="Times New Roman"/>
          <w:b/>
          <w:sz w:val="24"/>
          <w:szCs w:val="24"/>
          <w:shd w:val="clear" w:color="auto" w:fill="FFFFFF"/>
        </w:rPr>
      </w:pPr>
      <w:proofErr w:type="spellStart"/>
      <w:r w:rsidRPr="005F7633">
        <w:rPr>
          <w:rFonts w:ascii="Times New Roman" w:hAnsi="Times New Roman" w:cs="Times New Roman"/>
          <w:b/>
          <w:sz w:val="24"/>
          <w:szCs w:val="24"/>
          <w:shd w:val="clear" w:color="auto" w:fill="FFFFFF"/>
        </w:rPr>
        <w:t>Самообследование</w:t>
      </w:r>
      <w:proofErr w:type="spellEnd"/>
    </w:p>
    <w:p w:rsidR="00E23975" w:rsidRPr="005F7633" w:rsidRDefault="00E23975" w:rsidP="008F03D7">
      <w:pPr>
        <w:pStyle w:val="a3"/>
        <w:jc w:val="center"/>
        <w:rPr>
          <w:rFonts w:ascii="Times New Roman" w:hAnsi="Times New Roman" w:cs="Times New Roman"/>
          <w:b/>
          <w:sz w:val="24"/>
          <w:szCs w:val="24"/>
          <w:shd w:val="clear" w:color="auto" w:fill="FFFFFF"/>
        </w:rPr>
      </w:pPr>
      <w:r w:rsidRPr="005F7633">
        <w:rPr>
          <w:rFonts w:ascii="Times New Roman" w:hAnsi="Times New Roman" w:cs="Times New Roman"/>
          <w:b/>
          <w:sz w:val="24"/>
          <w:szCs w:val="24"/>
          <w:shd w:val="clear" w:color="auto" w:fill="FFFFFF"/>
        </w:rPr>
        <w:t>муниципального казенного  образовательного учреждения</w:t>
      </w:r>
    </w:p>
    <w:p w:rsidR="00E23975" w:rsidRPr="005F7633" w:rsidRDefault="00E23975" w:rsidP="008F03D7">
      <w:pPr>
        <w:pStyle w:val="a3"/>
        <w:jc w:val="center"/>
        <w:rPr>
          <w:rFonts w:ascii="Times New Roman" w:hAnsi="Times New Roman" w:cs="Times New Roman"/>
          <w:b/>
          <w:sz w:val="24"/>
          <w:szCs w:val="24"/>
          <w:shd w:val="clear" w:color="auto" w:fill="FFFFFF"/>
        </w:rPr>
      </w:pPr>
      <w:r w:rsidRPr="005F7633">
        <w:rPr>
          <w:rFonts w:ascii="Times New Roman" w:hAnsi="Times New Roman" w:cs="Times New Roman"/>
          <w:b/>
          <w:sz w:val="24"/>
          <w:szCs w:val="24"/>
          <w:shd w:val="clear" w:color="auto" w:fill="FFFFFF"/>
        </w:rPr>
        <w:t>«Новочиркейская средняя общеобразовательная школа № 1» с. Новый Чиркей Кизилюртовского района РД  за 201</w:t>
      </w:r>
      <w:r w:rsidR="00B65B97" w:rsidRPr="005F7633">
        <w:rPr>
          <w:rFonts w:ascii="Times New Roman" w:hAnsi="Times New Roman" w:cs="Times New Roman"/>
          <w:b/>
          <w:sz w:val="24"/>
          <w:szCs w:val="24"/>
          <w:shd w:val="clear" w:color="auto" w:fill="FFFFFF"/>
        </w:rPr>
        <w:t>7</w:t>
      </w:r>
      <w:r w:rsidRPr="005F7633">
        <w:rPr>
          <w:rFonts w:ascii="Times New Roman" w:hAnsi="Times New Roman" w:cs="Times New Roman"/>
          <w:b/>
          <w:sz w:val="24"/>
          <w:szCs w:val="24"/>
          <w:shd w:val="clear" w:color="auto" w:fill="FFFFFF"/>
        </w:rPr>
        <w:t>-201</w:t>
      </w:r>
      <w:r w:rsidR="00B65B97" w:rsidRPr="005F7633">
        <w:rPr>
          <w:rFonts w:ascii="Times New Roman" w:hAnsi="Times New Roman" w:cs="Times New Roman"/>
          <w:b/>
          <w:sz w:val="24"/>
          <w:szCs w:val="24"/>
          <w:shd w:val="clear" w:color="auto" w:fill="FFFFFF"/>
        </w:rPr>
        <w:t>8</w:t>
      </w:r>
      <w:r w:rsidRPr="005F7633">
        <w:rPr>
          <w:rFonts w:ascii="Times New Roman" w:hAnsi="Times New Roman" w:cs="Times New Roman"/>
          <w:b/>
          <w:sz w:val="24"/>
          <w:szCs w:val="24"/>
          <w:shd w:val="clear" w:color="auto" w:fill="FFFFFF"/>
        </w:rPr>
        <w:t xml:space="preserve"> учебный год</w:t>
      </w:r>
    </w:p>
    <w:p w:rsidR="00E23975" w:rsidRPr="005F7633" w:rsidRDefault="00E23975" w:rsidP="008F03D7">
      <w:pPr>
        <w:pStyle w:val="a3"/>
        <w:jc w:val="center"/>
        <w:rPr>
          <w:rFonts w:ascii="Times New Roman" w:hAnsi="Times New Roman" w:cs="Times New Roman"/>
          <w:b/>
          <w:sz w:val="24"/>
          <w:szCs w:val="24"/>
          <w:shd w:val="clear" w:color="auto" w:fill="FFFFFF"/>
        </w:rPr>
      </w:pPr>
      <w:r w:rsidRPr="005F7633">
        <w:rPr>
          <w:rFonts w:ascii="Times New Roman" w:hAnsi="Times New Roman" w:cs="Times New Roman"/>
          <w:b/>
          <w:sz w:val="24"/>
          <w:szCs w:val="24"/>
          <w:shd w:val="clear" w:color="auto" w:fill="FFFFFF"/>
        </w:rPr>
        <w:t>Аналитическая часть</w:t>
      </w:r>
    </w:p>
    <w:p w:rsidR="00E23975" w:rsidRPr="005F7633" w:rsidRDefault="00E23975" w:rsidP="008F03D7">
      <w:pPr>
        <w:widowControl w:val="0"/>
        <w:numPr>
          <w:ilvl w:val="0"/>
          <w:numId w:val="15"/>
        </w:numPr>
        <w:tabs>
          <w:tab w:val="left" w:pos="900"/>
        </w:tabs>
        <w:suppressAutoHyphens/>
        <w:spacing w:after="0" w:line="240" w:lineRule="auto"/>
        <w:jc w:val="both"/>
        <w:rPr>
          <w:rFonts w:ascii="Times New Roman" w:hAnsi="Times New Roman" w:cs="Times New Roman"/>
          <w:b/>
          <w:bCs/>
          <w:sz w:val="24"/>
          <w:szCs w:val="24"/>
        </w:rPr>
      </w:pPr>
      <w:r w:rsidRPr="005F7633">
        <w:rPr>
          <w:rFonts w:ascii="Times New Roman" w:hAnsi="Times New Roman" w:cs="Times New Roman"/>
          <w:b/>
          <w:bCs/>
          <w:sz w:val="24"/>
          <w:szCs w:val="24"/>
        </w:rPr>
        <w:t>Введение</w:t>
      </w:r>
    </w:p>
    <w:p w:rsidR="00E23975" w:rsidRPr="005F7633" w:rsidRDefault="008F03D7"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            </w:t>
      </w:r>
      <w:proofErr w:type="spellStart"/>
      <w:r w:rsidR="00E23975" w:rsidRPr="005F7633">
        <w:rPr>
          <w:rFonts w:ascii="Times New Roman" w:hAnsi="Times New Roman" w:cs="Times New Roman"/>
          <w:sz w:val="24"/>
          <w:szCs w:val="24"/>
          <w:shd w:val="clear" w:color="auto" w:fill="FFFFFF"/>
        </w:rPr>
        <w:t>Самообследование</w:t>
      </w:r>
      <w:proofErr w:type="spellEnd"/>
      <w:r w:rsidR="00E23975" w:rsidRPr="005F7633">
        <w:rPr>
          <w:rFonts w:ascii="Times New Roman" w:hAnsi="Times New Roman" w:cs="Times New Roman"/>
          <w:sz w:val="24"/>
          <w:szCs w:val="24"/>
          <w:shd w:val="clear" w:color="auto" w:fill="FFFFFF"/>
        </w:rPr>
        <w:t xml:space="preserve"> МКОУ « Новочиркейская СОШ № 1»  проводилось в соответствии с Порядком о проведения </w:t>
      </w:r>
      <w:proofErr w:type="spellStart"/>
      <w:r w:rsidR="00E23975" w:rsidRPr="005F7633">
        <w:rPr>
          <w:rFonts w:ascii="Times New Roman" w:hAnsi="Times New Roman" w:cs="Times New Roman"/>
          <w:sz w:val="24"/>
          <w:szCs w:val="24"/>
          <w:shd w:val="clear" w:color="auto" w:fill="FFFFFF"/>
        </w:rPr>
        <w:t>самообследования</w:t>
      </w:r>
      <w:proofErr w:type="spellEnd"/>
      <w:r w:rsidR="00E23975" w:rsidRPr="005F7633">
        <w:rPr>
          <w:rFonts w:ascii="Times New Roman" w:hAnsi="Times New Roman" w:cs="Times New Roman"/>
          <w:sz w:val="24"/>
          <w:szCs w:val="24"/>
          <w:shd w:val="clear" w:color="auto" w:fill="FFFFFF"/>
        </w:rPr>
        <w:t xml:space="preserve"> образовательной организации, утвержденного приказом от 14.06.2013. № 462 «Об утверждении  Порядка проведения </w:t>
      </w:r>
      <w:proofErr w:type="spellStart"/>
      <w:r w:rsidR="00E23975" w:rsidRPr="005F7633">
        <w:rPr>
          <w:rFonts w:ascii="Times New Roman" w:hAnsi="Times New Roman" w:cs="Times New Roman"/>
          <w:sz w:val="24"/>
          <w:szCs w:val="24"/>
          <w:shd w:val="clear" w:color="auto" w:fill="FFFFFF"/>
        </w:rPr>
        <w:t>самообследования</w:t>
      </w:r>
      <w:proofErr w:type="spellEnd"/>
      <w:r w:rsidR="00E23975" w:rsidRPr="005F7633">
        <w:rPr>
          <w:rFonts w:ascii="Times New Roman" w:hAnsi="Times New Roman" w:cs="Times New Roman"/>
          <w:sz w:val="24"/>
          <w:szCs w:val="24"/>
          <w:shd w:val="clear" w:color="auto" w:fill="FFFFFF"/>
        </w:rPr>
        <w:t xml:space="preserve"> образовательной организации».</w:t>
      </w:r>
    </w:p>
    <w:p w:rsidR="00E23975" w:rsidRPr="005F7633" w:rsidRDefault="008F03D7"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            </w:t>
      </w:r>
      <w:r w:rsidR="00E23975" w:rsidRPr="005F7633">
        <w:rPr>
          <w:rFonts w:ascii="Times New Roman" w:hAnsi="Times New Roman" w:cs="Times New Roman"/>
          <w:sz w:val="24"/>
          <w:szCs w:val="24"/>
          <w:shd w:val="clear" w:color="auto" w:fill="FFFFFF"/>
        </w:rPr>
        <w:t xml:space="preserve">Целями проведения </w:t>
      </w:r>
      <w:proofErr w:type="spellStart"/>
      <w:r w:rsidR="00E23975" w:rsidRPr="005F7633">
        <w:rPr>
          <w:rFonts w:ascii="Times New Roman" w:hAnsi="Times New Roman" w:cs="Times New Roman"/>
          <w:sz w:val="24"/>
          <w:szCs w:val="24"/>
          <w:shd w:val="clear" w:color="auto" w:fill="FFFFFF"/>
        </w:rPr>
        <w:t>самообследования</w:t>
      </w:r>
      <w:proofErr w:type="spellEnd"/>
      <w:r w:rsidR="00E23975" w:rsidRPr="005F7633">
        <w:rPr>
          <w:rFonts w:ascii="Times New Roman" w:hAnsi="Times New Roman" w:cs="Times New Roman"/>
          <w:sz w:val="24"/>
          <w:szCs w:val="24"/>
          <w:shd w:val="clear" w:color="auto" w:fill="FFFFFF"/>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00E23975" w:rsidRPr="005F7633">
        <w:rPr>
          <w:rFonts w:ascii="Times New Roman" w:hAnsi="Times New Roman" w:cs="Times New Roman"/>
          <w:sz w:val="24"/>
          <w:szCs w:val="24"/>
          <w:shd w:val="clear" w:color="auto" w:fill="FFFFFF"/>
        </w:rPr>
        <w:t>самооследования</w:t>
      </w:r>
      <w:proofErr w:type="spellEnd"/>
      <w:r w:rsidR="00E23975" w:rsidRPr="005F7633">
        <w:rPr>
          <w:rFonts w:ascii="Times New Roman" w:hAnsi="Times New Roman" w:cs="Times New Roman"/>
          <w:sz w:val="24"/>
          <w:szCs w:val="24"/>
          <w:shd w:val="clear" w:color="auto" w:fill="FFFFFF"/>
        </w:rPr>
        <w:t>.</w:t>
      </w:r>
    </w:p>
    <w:p w:rsidR="00E23975" w:rsidRPr="005F7633" w:rsidRDefault="00E23975" w:rsidP="008F03D7">
      <w:pPr>
        <w:pStyle w:val="a3"/>
        <w:rPr>
          <w:rFonts w:ascii="Times New Roman" w:hAnsi="Times New Roman" w:cs="Times New Roman"/>
          <w:sz w:val="24"/>
          <w:szCs w:val="24"/>
          <w:shd w:val="clear" w:color="auto" w:fill="FFFFFF"/>
        </w:rPr>
      </w:pPr>
      <w:proofErr w:type="spellStart"/>
      <w:r w:rsidRPr="005F7633">
        <w:rPr>
          <w:rFonts w:ascii="Times New Roman" w:hAnsi="Times New Roman" w:cs="Times New Roman"/>
          <w:sz w:val="24"/>
          <w:szCs w:val="24"/>
          <w:shd w:val="clear" w:color="auto" w:fill="FFFFFF"/>
        </w:rPr>
        <w:t>Самообследование</w:t>
      </w:r>
      <w:proofErr w:type="spellEnd"/>
      <w:r w:rsidRPr="005F7633">
        <w:rPr>
          <w:rFonts w:ascii="Times New Roman" w:hAnsi="Times New Roman" w:cs="Times New Roman"/>
          <w:sz w:val="24"/>
          <w:szCs w:val="24"/>
          <w:shd w:val="clear" w:color="auto" w:fill="FFFFFF"/>
        </w:rPr>
        <w:t xml:space="preserve">   проводится   ежегодно   в   июне-августе,   администрацией   школы.   </w:t>
      </w:r>
      <w:proofErr w:type="spellStart"/>
      <w:r w:rsidRPr="005F7633">
        <w:rPr>
          <w:rFonts w:ascii="Times New Roman" w:hAnsi="Times New Roman" w:cs="Times New Roman"/>
          <w:sz w:val="24"/>
          <w:szCs w:val="24"/>
          <w:shd w:val="clear" w:color="auto" w:fill="FFFFFF"/>
        </w:rPr>
        <w:t>Самообследование</w:t>
      </w:r>
      <w:proofErr w:type="spellEnd"/>
      <w:r w:rsidRPr="005F7633">
        <w:rPr>
          <w:rFonts w:ascii="Times New Roman" w:hAnsi="Times New Roman" w:cs="Times New Roman"/>
          <w:sz w:val="24"/>
          <w:szCs w:val="24"/>
          <w:shd w:val="clear" w:color="auto" w:fill="FFFFFF"/>
        </w:rPr>
        <w:t xml:space="preserve"> проводится в форме анализа.</w:t>
      </w:r>
    </w:p>
    <w:p w:rsidR="00E23975" w:rsidRPr="005F7633" w:rsidRDefault="00E23975" w:rsidP="008F03D7">
      <w:pPr>
        <w:widowControl w:val="0"/>
        <w:numPr>
          <w:ilvl w:val="0"/>
          <w:numId w:val="15"/>
        </w:numPr>
        <w:tabs>
          <w:tab w:val="left" w:pos="900"/>
        </w:tabs>
        <w:suppressAutoHyphens/>
        <w:spacing w:after="0" w:line="240" w:lineRule="auto"/>
        <w:jc w:val="both"/>
        <w:rPr>
          <w:rFonts w:ascii="Times New Roman" w:hAnsi="Times New Roman" w:cs="Times New Roman"/>
          <w:b/>
          <w:bCs/>
          <w:sz w:val="24"/>
          <w:szCs w:val="24"/>
        </w:rPr>
      </w:pPr>
      <w:r w:rsidRPr="005F7633">
        <w:rPr>
          <w:rFonts w:ascii="Times New Roman" w:hAnsi="Times New Roman" w:cs="Times New Roman"/>
          <w:b/>
          <w:bCs/>
          <w:sz w:val="24"/>
          <w:szCs w:val="24"/>
        </w:rPr>
        <w:t>Организационно-правовое обеспечение образовательной деятельности</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2.1. Устав образовательного учреждения</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Принят решением общего собрания трудового коллектива 10.03.2016 г</w:t>
      </w:r>
      <w:proofErr w:type="gramStart"/>
      <w:r w:rsidRPr="005F7633">
        <w:rPr>
          <w:rFonts w:ascii="Times New Roman" w:hAnsi="Times New Roman" w:cs="Times New Roman"/>
          <w:sz w:val="24"/>
          <w:szCs w:val="24"/>
          <w:shd w:val="clear" w:color="auto" w:fill="FFFFFF"/>
        </w:rPr>
        <w:t>.(</w:t>
      </w:r>
      <w:proofErr w:type="gramEnd"/>
      <w:r w:rsidRPr="005F7633">
        <w:rPr>
          <w:rFonts w:ascii="Times New Roman" w:hAnsi="Times New Roman" w:cs="Times New Roman"/>
          <w:sz w:val="24"/>
          <w:szCs w:val="24"/>
          <w:shd w:val="clear" w:color="auto" w:fill="FFFFFF"/>
        </w:rPr>
        <w:t>протокол №3), утверждён постановлением  главы  администрации МР «Кизилюртовский район»  от 18.03.2016г. № 31.</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2.2. Юридический и фактический адреса школы: </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368106, с. Новый Чиркей, Кизилюртовский район, РД, ул</w:t>
      </w:r>
      <w:proofErr w:type="gramStart"/>
      <w:r w:rsidRPr="005F7633">
        <w:rPr>
          <w:rFonts w:ascii="Times New Roman" w:hAnsi="Times New Roman" w:cs="Times New Roman"/>
          <w:sz w:val="24"/>
          <w:szCs w:val="24"/>
          <w:shd w:val="clear" w:color="auto" w:fill="FFFFFF"/>
        </w:rPr>
        <w:t>.К</w:t>
      </w:r>
      <w:proofErr w:type="gramEnd"/>
      <w:r w:rsidRPr="005F7633">
        <w:rPr>
          <w:rFonts w:ascii="Times New Roman" w:hAnsi="Times New Roman" w:cs="Times New Roman"/>
          <w:sz w:val="24"/>
          <w:szCs w:val="24"/>
          <w:shd w:val="clear" w:color="auto" w:fill="FFFFFF"/>
        </w:rPr>
        <w:t xml:space="preserve">омсомольская, д. 24 </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Телефон: -</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lang w:val="en-US"/>
        </w:rPr>
        <w:t>E</w:t>
      </w:r>
      <w:r w:rsidRPr="005F7633">
        <w:rPr>
          <w:rFonts w:ascii="Times New Roman" w:hAnsi="Times New Roman" w:cs="Times New Roman"/>
          <w:sz w:val="24"/>
          <w:szCs w:val="24"/>
          <w:shd w:val="clear" w:color="auto" w:fill="FFFFFF"/>
        </w:rPr>
        <w:t>-</w:t>
      </w:r>
      <w:r w:rsidRPr="005F7633">
        <w:rPr>
          <w:rFonts w:ascii="Times New Roman" w:hAnsi="Times New Roman" w:cs="Times New Roman"/>
          <w:sz w:val="24"/>
          <w:szCs w:val="24"/>
          <w:shd w:val="clear" w:color="auto" w:fill="FFFFFF"/>
          <w:lang w:val="en-US"/>
        </w:rPr>
        <w:t>mail</w:t>
      </w:r>
      <w:r w:rsidRPr="005F7633">
        <w:rPr>
          <w:rFonts w:ascii="Times New Roman" w:hAnsi="Times New Roman" w:cs="Times New Roman"/>
          <w:sz w:val="24"/>
          <w:szCs w:val="24"/>
          <w:shd w:val="clear" w:color="auto" w:fill="FFFFFF"/>
        </w:rPr>
        <w:t xml:space="preserve">   </w:t>
      </w:r>
      <w:proofErr w:type="spellStart"/>
      <w:r w:rsidRPr="005F7633">
        <w:rPr>
          <w:rFonts w:ascii="Times New Roman" w:hAnsi="Times New Roman" w:cs="Times New Roman"/>
          <w:sz w:val="24"/>
          <w:szCs w:val="24"/>
          <w:shd w:val="clear" w:color="auto" w:fill="FFFFFF"/>
          <w:lang w:val="en-US"/>
        </w:rPr>
        <w:t>novochirkey</w:t>
      </w:r>
      <w:proofErr w:type="spellEnd"/>
      <w:r w:rsidRPr="005F7633">
        <w:rPr>
          <w:rFonts w:ascii="Times New Roman" w:hAnsi="Times New Roman" w:cs="Times New Roman"/>
          <w:sz w:val="24"/>
          <w:szCs w:val="24"/>
          <w:shd w:val="clear" w:color="auto" w:fill="FFFFFF"/>
        </w:rPr>
        <w:t>_1@</w:t>
      </w:r>
      <w:r w:rsidRPr="005F7633">
        <w:rPr>
          <w:rFonts w:ascii="Times New Roman" w:hAnsi="Times New Roman" w:cs="Times New Roman"/>
          <w:sz w:val="24"/>
          <w:szCs w:val="24"/>
          <w:shd w:val="clear" w:color="auto" w:fill="FFFFFF"/>
          <w:lang w:val="en-US"/>
        </w:rPr>
        <w:t>mail</w:t>
      </w:r>
      <w:r w:rsidRPr="005F7633">
        <w:rPr>
          <w:rFonts w:ascii="Times New Roman" w:hAnsi="Times New Roman" w:cs="Times New Roman"/>
          <w:sz w:val="24"/>
          <w:szCs w:val="24"/>
          <w:shd w:val="clear" w:color="auto" w:fill="FFFFFF"/>
        </w:rPr>
        <w:t>.</w:t>
      </w:r>
      <w:proofErr w:type="spellStart"/>
      <w:r w:rsidRPr="005F7633">
        <w:rPr>
          <w:rFonts w:ascii="Times New Roman" w:hAnsi="Times New Roman" w:cs="Times New Roman"/>
          <w:sz w:val="24"/>
          <w:szCs w:val="24"/>
          <w:shd w:val="clear" w:color="auto" w:fill="FFFFFF"/>
          <w:lang w:val="en-US"/>
        </w:rPr>
        <w:t>ru</w:t>
      </w:r>
      <w:proofErr w:type="spellEnd"/>
      <w:r w:rsidRPr="005F7633">
        <w:rPr>
          <w:rFonts w:ascii="Times New Roman" w:hAnsi="Times New Roman" w:cs="Times New Roman"/>
          <w:sz w:val="24"/>
          <w:szCs w:val="24"/>
          <w:shd w:val="clear" w:color="auto" w:fill="FFFFFF"/>
        </w:rPr>
        <w:t xml:space="preserve"> </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Сайт </w:t>
      </w:r>
      <w:r w:rsidRPr="005F7633">
        <w:rPr>
          <w:rFonts w:ascii="Times New Roman" w:hAnsi="Times New Roman" w:cs="Times New Roman"/>
          <w:sz w:val="24"/>
          <w:szCs w:val="24"/>
        </w:rPr>
        <w:t xml:space="preserve"> </w:t>
      </w:r>
      <w:r w:rsidRPr="005F7633">
        <w:rPr>
          <w:rFonts w:ascii="Times New Roman" w:hAnsi="Times New Roman" w:cs="Times New Roman"/>
          <w:sz w:val="24"/>
          <w:szCs w:val="24"/>
          <w:shd w:val="clear" w:color="auto" w:fill="FFFFFF"/>
        </w:rPr>
        <w:t>http://</w:t>
      </w:r>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shd w:val="clear" w:color="auto" w:fill="FFFFFF"/>
        </w:rPr>
        <w:t>novochi.dagestanschool.r</w:t>
      </w:r>
      <w:proofErr w:type="spellEnd"/>
      <w:r w:rsidRPr="005F7633">
        <w:rPr>
          <w:rFonts w:ascii="Times New Roman" w:hAnsi="Times New Roman" w:cs="Times New Roman"/>
          <w:sz w:val="24"/>
          <w:szCs w:val="24"/>
          <w:shd w:val="clear" w:color="auto" w:fill="FFFFFF"/>
          <w:lang w:val="en-US"/>
        </w:rPr>
        <w:t>u</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2.3. Наличие свидетельств:</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а) о внесении записи в Единый государственный реестр юридических лиц-  </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Серия 05 № 002659229, дата выдачи 09 июня 2012 г., Межрайонная инспекция Федеральной налоговой службы России № 8 по РД,   ОГРН </w:t>
      </w:r>
      <w:r w:rsidRPr="005F7633">
        <w:rPr>
          <w:rFonts w:ascii="Times New Roman" w:eastAsia="Times New Roman" w:hAnsi="Times New Roman" w:cs="Times New Roman"/>
          <w:sz w:val="24"/>
          <w:szCs w:val="24"/>
        </w:rPr>
        <w:t>1030502232144</w:t>
      </w:r>
      <w:r w:rsidRPr="005F7633">
        <w:rPr>
          <w:rFonts w:ascii="Times New Roman" w:hAnsi="Times New Roman" w:cs="Times New Roman"/>
          <w:sz w:val="24"/>
          <w:szCs w:val="24"/>
          <w:shd w:val="clear" w:color="auto" w:fill="FFFFFF"/>
        </w:rPr>
        <w:t>.</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б) 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Серия 05 № 002531147, дата выдачи 09 января 2001 г., ИНН/ КПП </w:t>
      </w:r>
      <w:r w:rsidRPr="005F7633">
        <w:rPr>
          <w:rFonts w:ascii="Times New Roman" w:eastAsia="Times New Roman" w:hAnsi="Times New Roman" w:cs="Times New Roman"/>
          <w:sz w:val="24"/>
          <w:szCs w:val="24"/>
        </w:rPr>
        <w:t>0516008170 / 051601001</w:t>
      </w:r>
      <w:r w:rsidRPr="005F7633">
        <w:rPr>
          <w:rFonts w:ascii="Times New Roman" w:hAnsi="Times New Roman" w:cs="Times New Roman"/>
          <w:sz w:val="24"/>
          <w:szCs w:val="24"/>
          <w:shd w:val="clear" w:color="auto" w:fill="FFFFFF"/>
        </w:rPr>
        <w:t>.</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2.4. Документы, на основании которых осуществляет свою деятельность ОУ:</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а) организационно – правовая форма: муниципальное учреждение, по типу – казенное. </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б) лицензия: серия, регистрационный номер, срок действия.</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Лицензия </w:t>
      </w:r>
      <w:r w:rsidRPr="005F7633">
        <w:rPr>
          <w:rFonts w:ascii="Times New Roman" w:hAnsi="Times New Roman" w:cs="Times New Roman"/>
          <w:sz w:val="24"/>
          <w:szCs w:val="24"/>
        </w:rPr>
        <w:t xml:space="preserve">№ 6396  </w:t>
      </w:r>
      <w:r w:rsidRPr="005F7633">
        <w:rPr>
          <w:rFonts w:ascii="Times New Roman" w:hAnsi="Times New Roman" w:cs="Times New Roman"/>
          <w:sz w:val="24"/>
          <w:szCs w:val="24"/>
          <w:shd w:val="clear" w:color="auto" w:fill="FFFFFF"/>
        </w:rPr>
        <w:t xml:space="preserve">, серия 05ЛО1 № 0000485,  дата выдачи </w:t>
      </w:r>
      <w:r w:rsidRPr="005F7633">
        <w:rPr>
          <w:rFonts w:ascii="Times New Roman" w:hAnsi="Times New Roman" w:cs="Times New Roman"/>
          <w:sz w:val="24"/>
          <w:szCs w:val="24"/>
        </w:rPr>
        <w:t xml:space="preserve"> 02.08.2012 </w:t>
      </w:r>
      <w:r w:rsidRPr="005F7633">
        <w:rPr>
          <w:rFonts w:ascii="Times New Roman" w:hAnsi="Times New Roman" w:cs="Times New Roman"/>
          <w:sz w:val="24"/>
          <w:szCs w:val="24"/>
          <w:shd w:val="clear" w:color="auto" w:fill="FFFFFF"/>
        </w:rPr>
        <w:t xml:space="preserve">г., выдана </w:t>
      </w:r>
      <w:proofErr w:type="spellStart"/>
      <w:r w:rsidRPr="005F7633">
        <w:rPr>
          <w:rFonts w:ascii="Times New Roman" w:hAnsi="Times New Roman" w:cs="Times New Roman"/>
          <w:sz w:val="24"/>
          <w:szCs w:val="24"/>
          <w:shd w:val="clear" w:color="auto" w:fill="FFFFFF"/>
        </w:rPr>
        <w:t>Минобрнауки</w:t>
      </w:r>
      <w:proofErr w:type="spellEnd"/>
      <w:r w:rsidRPr="005F7633">
        <w:rPr>
          <w:rFonts w:ascii="Times New Roman" w:hAnsi="Times New Roman" w:cs="Times New Roman"/>
          <w:sz w:val="24"/>
          <w:szCs w:val="24"/>
          <w:shd w:val="clear" w:color="auto" w:fill="FFFFFF"/>
        </w:rPr>
        <w:t xml:space="preserve"> РД.</w:t>
      </w:r>
    </w:p>
    <w:p w:rsidR="00E23975" w:rsidRPr="005F7633" w:rsidRDefault="00E23975" w:rsidP="008F03D7">
      <w:pPr>
        <w:pStyle w:val="a3"/>
        <w:rPr>
          <w:rFonts w:ascii="Times New Roman" w:hAnsi="Times New Roman" w:cs="Times New Roman"/>
          <w:sz w:val="24"/>
          <w:szCs w:val="24"/>
        </w:rPr>
      </w:pPr>
      <w:r w:rsidRPr="005F7633">
        <w:rPr>
          <w:rFonts w:ascii="Times New Roman" w:hAnsi="Times New Roman" w:cs="Times New Roman"/>
          <w:sz w:val="24"/>
          <w:szCs w:val="24"/>
        </w:rPr>
        <w:t xml:space="preserve">Образовательное учреждение   имеет лицензию на право осуществления следующих видов образовательной деятельности по программам:    общеобразовательная программа начального общего образования,  общеобразовательная программа основного общего образования, общеобразовательная программа среднего (полного) общего образования.  </w:t>
      </w:r>
    </w:p>
    <w:p w:rsidR="00E23975" w:rsidRPr="005F7633" w:rsidRDefault="00E23975" w:rsidP="008F03D7">
      <w:pPr>
        <w:pStyle w:val="a3"/>
        <w:rPr>
          <w:rFonts w:ascii="Times New Roman" w:hAnsi="Times New Roman" w:cs="Times New Roman"/>
          <w:sz w:val="24"/>
          <w:szCs w:val="24"/>
        </w:rPr>
      </w:pPr>
      <w:r w:rsidRPr="005F7633">
        <w:rPr>
          <w:rFonts w:ascii="Times New Roman" w:hAnsi="Times New Roman" w:cs="Times New Roman"/>
          <w:sz w:val="24"/>
          <w:szCs w:val="24"/>
        </w:rPr>
        <w:t>в) свидетельство о государственной аккредитации: серия, регистрационный номер, срок действия.</w:t>
      </w:r>
    </w:p>
    <w:p w:rsidR="00E23975" w:rsidRPr="005F7633" w:rsidRDefault="00E23975" w:rsidP="008F03D7">
      <w:pPr>
        <w:pStyle w:val="a3"/>
        <w:rPr>
          <w:rFonts w:ascii="Times New Roman" w:hAnsi="Times New Roman" w:cs="Times New Roman"/>
          <w:sz w:val="24"/>
          <w:szCs w:val="24"/>
        </w:rPr>
      </w:pPr>
      <w:r w:rsidRPr="005F7633">
        <w:rPr>
          <w:rFonts w:ascii="Times New Roman" w:hAnsi="Times New Roman" w:cs="Times New Roman"/>
          <w:sz w:val="24"/>
          <w:szCs w:val="24"/>
        </w:rPr>
        <w:lastRenderedPageBreak/>
        <w:t xml:space="preserve">Свидетельство 05А01 № 0000371, дата выдачи от  27 февраля 2014года  (регистр. № 5605), выдано </w:t>
      </w:r>
      <w:proofErr w:type="spellStart"/>
      <w:r w:rsidRPr="005F7633">
        <w:rPr>
          <w:rFonts w:ascii="Times New Roman" w:hAnsi="Times New Roman" w:cs="Times New Roman"/>
          <w:sz w:val="24"/>
          <w:szCs w:val="24"/>
        </w:rPr>
        <w:t>Минобрнауки</w:t>
      </w:r>
      <w:proofErr w:type="spellEnd"/>
      <w:r w:rsidRPr="005F7633">
        <w:rPr>
          <w:rFonts w:ascii="Times New Roman" w:hAnsi="Times New Roman" w:cs="Times New Roman"/>
          <w:sz w:val="24"/>
          <w:szCs w:val="24"/>
        </w:rPr>
        <w:t xml:space="preserve"> РД, срок действия по 27 февраля 2026. </w:t>
      </w:r>
    </w:p>
    <w:p w:rsidR="00E23975" w:rsidRPr="005F7633" w:rsidRDefault="00E23975" w:rsidP="008F03D7">
      <w:pPr>
        <w:pStyle w:val="a3"/>
        <w:rPr>
          <w:rFonts w:ascii="Times New Roman" w:hAnsi="Times New Roman" w:cs="Times New Roman"/>
          <w:sz w:val="24"/>
          <w:szCs w:val="24"/>
        </w:rPr>
      </w:pPr>
      <w:r w:rsidRPr="005F7633">
        <w:rPr>
          <w:rFonts w:ascii="Times New Roman" w:hAnsi="Times New Roman" w:cs="Times New Roman"/>
          <w:sz w:val="24"/>
          <w:szCs w:val="24"/>
        </w:rPr>
        <w:t xml:space="preserve">г) Свидетельство о праве на земельный участок-  05АА № 26941 10 июня 1999г. </w:t>
      </w:r>
    </w:p>
    <w:p w:rsidR="00E23975" w:rsidRPr="005F7633" w:rsidRDefault="00E23975" w:rsidP="008F03D7">
      <w:pPr>
        <w:pStyle w:val="a3"/>
        <w:rPr>
          <w:rFonts w:ascii="Times New Roman" w:hAnsi="Times New Roman" w:cs="Times New Roman"/>
          <w:sz w:val="24"/>
          <w:szCs w:val="24"/>
        </w:rPr>
      </w:pPr>
      <w:r w:rsidRPr="005F7633">
        <w:rPr>
          <w:rFonts w:ascii="Times New Roman" w:hAnsi="Times New Roman" w:cs="Times New Roman"/>
          <w:sz w:val="24"/>
          <w:szCs w:val="24"/>
        </w:rPr>
        <w:t>Кадастровый номер 05:06:000004:2223.</w:t>
      </w:r>
    </w:p>
    <w:p w:rsidR="00E23975" w:rsidRPr="005F7633" w:rsidRDefault="00E23975" w:rsidP="008F03D7">
      <w:pPr>
        <w:pStyle w:val="a3"/>
        <w:rPr>
          <w:rFonts w:ascii="Times New Roman" w:hAnsi="Times New Roman" w:cs="Times New Roman"/>
          <w:sz w:val="24"/>
          <w:szCs w:val="24"/>
        </w:rPr>
      </w:pPr>
      <w:r w:rsidRPr="005F7633">
        <w:rPr>
          <w:rFonts w:ascii="Times New Roman" w:hAnsi="Times New Roman" w:cs="Times New Roman"/>
          <w:sz w:val="24"/>
          <w:szCs w:val="24"/>
          <w:shd w:val="clear" w:color="auto" w:fill="FFFFFF"/>
        </w:rPr>
        <w:t xml:space="preserve">2.5. </w:t>
      </w:r>
      <w:r w:rsidRPr="005F7633">
        <w:rPr>
          <w:rFonts w:ascii="Times New Roman" w:hAnsi="Times New Roman" w:cs="Times New Roman"/>
          <w:sz w:val="24"/>
          <w:szCs w:val="24"/>
        </w:rPr>
        <w:t>Учредителем учреждения  является Администрация МР «Кизилюртовский район».</w:t>
      </w:r>
    </w:p>
    <w:p w:rsidR="00E23975" w:rsidRPr="005F7633" w:rsidRDefault="00E23975" w:rsidP="008F03D7">
      <w:pPr>
        <w:pStyle w:val="a3"/>
        <w:rPr>
          <w:rFonts w:ascii="Times New Roman" w:hAnsi="Times New Roman" w:cs="Times New Roman"/>
          <w:sz w:val="24"/>
          <w:szCs w:val="24"/>
        </w:rPr>
      </w:pPr>
      <w:r w:rsidRPr="005F7633">
        <w:rPr>
          <w:rFonts w:ascii="Times New Roman" w:hAnsi="Times New Roman" w:cs="Times New Roman"/>
          <w:sz w:val="24"/>
          <w:szCs w:val="24"/>
        </w:rPr>
        <w:t xml:space="preserve"> Адрес: </w:t>
      </w:r>
      <w:r w:rsidRPr="005F7633">
        <w:rPr>
          <w:rFonts w:ascii="Times New Roman" w:eastAsia="Times New Roman" w:hAnsi="Times New Roman" w:cs="Times New Roman"/>
          <w:sz w:val="24"/>
          <w:szCs w:val="24"/>
        </w:rPr>
        <w:t xml:space="preserve">город </w:t>
      </w:r>
      <w:proofErr w:type="spellStart"/>
      <w:r w:rsidRPr="005F7633">
        <w:rPr>
          <w:rFonts w:ascii="Times New Roman" w:eastAsia="Times New Roman" w:hAnsi="Times New Roman" w:cs="Times New Roman"/>
          <w:sz w:val="24"/>
          <w:szCs w:val="24"/>
        </w:rPr>
        <w:t>Кизилюрт</w:t>
      </w:r>
      <w:proofErr w:type="spellEnd"/>
      <w:r w:rsidRPr="005F7633">
        <w:rPr>
          <w:rFonts w:ascii="Times New Roman" w:eastAsia="Times New Roman" w:hAnsi="Times New Roman" w:cs="Times New Roman"/>
          <w:sz w:val="24"/>
          <w:szCs w:val="24"/>
        </w:rPr>
        <w:t>, улица Гагарина, 52а</w:t>
      </w:r>
      <w:r w:rsidRPr="005F7633">
        <w:rPr>
          <w:rFonts w:ascii="Times New Roman" w:hAnsi="Times New Roman" w:cs="Times New Roman"/>
          <w:sz w:val="24"/>
          <w:szCs w:val="24"/>
        </w:rPr>
        <w:t>.</w:t>
      </w:r>
    </w:p>
    <w:p w:rsidR="00E23975" w:rsidRPr="005F7633" w:rsidRDefault="00E23975" w:rsidP="008F03D7">
      <w:pPr>
        <w:spacing w:line="240" w:lineRule="auto"/>
        <w:jc w:val="both"/>
        <w:rPr>
          <w:rFonts w:ascii="Times New Roman" w:hAnsi="Times New Roman" w:cs="Times New Roman"/>
          <w:b/>
          <w:bCs/>
          <w:sz w:val="24"/>
          <w:szCs w:val="24"/>
          <w:shd w:val="clear" w:color="auto" w:fill="FFFFFF"/>
        </w:rPr>
      </w:pPr>
      <w:r w:rsidRPr="005F7633">
        <w:rPr>
          <w:rFonts w:ascii="Times New Roman" w:hAnsi="Times New Roman" w:cs="Times New Roman"/>
          <w:sz w:val="24"/>
          <w:szCs w:val="24"/>
        </w:rPr>
        <w:t xml:space="preserve"> </w:t>
      </w:r>
      <w:r w:rsidRPr="005F7633">
        <w:rPr>
          <w:rFonts w:ascii="Times New Roman" w:hAnsi="Times New Roman" w:cs="Times New Roman"/>
          <w:b/>
          <w:bCs/>
          <w:sz w:val="24"/>
          <w:szCs w:val="24"/>
          <w:shd w:val="clear" w:color="auto" w:fill="FFFFFF"/>
        </w:rPr>
        <w:t>3. Система управления образовательным учреждением</w:t>
      </w:r>
    </w:p>
    <w:p w:rsidR="00E23975" w:rsidRPr="005F7633" w:rsidRDefault="00E23975" w:rsidP="008F03D7">
      <w:pPr>
        <w:tabs>
          <w:tab w:val="left" w:pos="900"/>
        </w:tabs>
        <w:spacing w:line="240" w:lineRule="auto"/>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tbl>
      <w:tblPr>
        <w:tblW w:w="0" w:type="auto"/>
        <w:tblInd w:w="-30" w:type="dxa"/>
        <w:tblLayout w:type="fixed"/>
        <w:tblLook w:val="04A0"/>
      </w:tblPr>
      <w:tblGrid>
        <w:gridCol w:w="647"/>
        <w:gridCol w:w="3628"/>
        <w:gridCol w:w="6391"/>
      </w:tblGrid>
      <w:tr w:rsidR="00E23975" w:rsidRPr="005F7633" w:rsidTr="00E23975">
        <w:tc>
          <w:tcPr>
            <w:tcW w:w="647"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ind w:right="1276"/>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w:t>
            </w:r>
          </w:p>
        </w:tc>
        <w:tc>
          <w:tcPr>
            <w:tcW w:w="3628" w:type="dxa"/>
            <w:tcBorders>
              <w:top w:val="single" w:sz="4" w:space="0" w:color="000000"/>
              <w:left w:val="single" w:sz="4" w:space="0" w:color="000000"/>
              <w:bottom w:val="single" w:sz="4" w:space="0" w:color="000000"/>
              <w:right w:val="nil"/>
            </w:tcBorders>
            <w:hideMark/>
          </w:tcPr>
          <w:p w:rsidR="00E23975" w:rsidRPr="005F7633" w:rsidRDefault="00E23975" w:rsidP="008F03D7">
            <w:pPr>
              <w:tabs>
                <w:tab w:val="left" w:pos="-108"/>
              </w:tabs>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Ф.И.О.</w:t>
            </w:r>
          </w:p>
        </w:tc>
        <w:tc>
          <w:tcPr>
            <w:tcW w:w="6391" w:type="dxa"/>
            <w:tcBorders>
              <w:top w:val="single" w:sz="4" w:space="0" w:color="000000"/>
              <w:left w:val="single" w:sz="4" w:space="0" w:color="000000"/>
              <w:bottom w:val="single" w:sz="4" w:space="0" w:color="000000"/>
              <w:right w:val="single" w:sz="4" w:space="0" w:color="000000"/>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 xml:space="preserve"> Должность</w:t>
            </w:r>
          </w:p>
        </w:tc>
      </w:tr>
      <w:tr w:rsidR="00E23975" w:rsidRPr="005F7633" w:rsidTr="00E23975">
        <w:tc>
          <w:tcPr>
            <w:tcW w:w="647"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1.</w:t>
            </w:r>
          </w:p>
        </w:tc>
        <w:tc>
          <w:tcPr>
            <w:tcW w:w="3628"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Гаджиева Ума Исагаджиевна</w:t>
            </w:r>
          </w:p>
        </w:tc>
        <w:tc>
          <w:tcPr>
            <w:tcW w:w="6391" w:type="dxa"/>
            <w:tcBorders>
              <w:top w:val="single" w:sz="4" w:space="0" w:color="000000"/>
              <w:left w:val="single" w:sz="4" w:space="0" w:color="000000"/>
              <w:bottom w:val="single" w:sz="4" w:space="0" w:color="000000"/>
              <w:right w:val="single" w:sz="4" w:space="0" w:color="000000"/>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Директор</w:t>
            </w:r>
          </w:p>
        </w:tc>
      </w:tr>
      <w:tr w:rsidR="00E23975" w:rsidRPr="005F7633" w:rsidTr="00E23975">
        <w:tc>
          <w:tcPr>
            <w:tcW w:w="647"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2.</w:t>
            </w:r>
          </w:p>
        </w:tc>
        <w:tc>
          <w:tcPr>
            <w:tcW w:w="3628"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proofErr w:type="spellStart"/>
            <w:r w:rsidRPr="005F7633">
              <w:rPr>
                <w:rFonts w:ascii="Times New Roman" w:eastAsia="Times New Roman" w:hAnsi="Times New Roman" w:cs="Times New Roman"/>
                <w:sz w:val="24"/>
                <w:szCs w:val="24"/>
                <w:shd w:val="clear" w:color="auto" w:fill="FFFFFF"/>
              </w:rPr>
              <w:t>Бариева</w:t>
            </w:r>
            <w:proofErr w:type="spellEnd"/>
            <w:r w:rsidRPr="005F7633">
              <w:rPr>
                <w:rFonts w:ascii="Times New Roman" w:eastAsia="Times New Roman" w:hAnsi="Times New Roman" w:cs="Times New Roman"/>
                <w:sz w:val="24"/>
                <w:szCs w:val="24"/>
                <w:shd w:val="clear" w:color="auto" w:fill="FFFFFF"/>
              </w:rPr>
              <w:t xml:space="preserve"> </w:t>
            </w:r>
            <w:proofErr w:type="spellStart"/>
            <w:r w:rsidRPr="005F7633">
              <w:rPr>
                <w:rFonts w:ascii="Times New Roman" w:eastAsia="Times New Roman" w:hAnsi="Times New Roman" w:cs="Times New Roman"/>
                <w:sz w:val="24"/>
                <w:szCs w:val="24"/>
                <w:shd w:val="clear" w:color="auto" w:fill="FFFFFF"/>
              </w:rPr>
              <w:t>Раисат</w:t>
            </w:r>
            <w:proofErr w:type="spellEnd"/>
            <w:r w:rsidRPr="005F7633">
              <w:rPr>
                <w:rFonts w:ascii="Times New Roman" w:eastAsia="Times New Roman" w:hAnsi="Times New Roman" w:cs="Times New Roman"/>
                <w:sz w:val="24"/>
                <w:szCs w:val="24"/>
                <w:shd w:val="clear" w:color="auto" w:fill="FFFFFF"/>
              </w:rPr>
              <w:t xml:space="preserve"> </w:t>
            </w:r>
            <w:proofErr w:type="spellStart"/>
            <w:r w:rsidRPr="005F7633">
              <w:rPr>
                <w:rFonts w:ascii="Times New Roman" w:eastAsia="Times New Roman" w:hAnsi="Times New Roman" w:cs="Times New Roman"/>
                <w:sz w:val="24"/>
                <w:szCs w:val="24"/>
                <w:shd w:val="clear" w:color="auto" w:fill="FFFFFF"/>
              </w:rPr>
              <w:t>Мухидиновна</w:t>
            </w:r>
            <w:proofErr w:type="spellEnd"/>
          </w:p>
        </w:tc>
        <w:tc>
          <w:tcPr>
            <w:tcW w:w="6391" w:type="dxa"/>
            <w:tcBorders>
              <w:top w:val="single" w:sz="4" w:space="0" w:color="000000"/>
              <w:left w:val="single" w:sz="4" w:space="0" w:color="000000"/>
              <w:bottom w:val="single" w:sz="4" w:space="0" w:color="000000"/>
              <w:right w:val="single" w:sz="4" w:space="0" w:color="000000"/>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Заместитель директора по ВР</w:t>
            </w:r>
          </w:p>
        </w:tc>
      </w:tr>
      <w:tr w:rsidR="00E23975" w:rsidRPr="005F7633" w:rsidTr="00E23975">
        <w:tc>
          <w:tcPr>
            <w:tcW w:w="647"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3.</w:t>
            </w:r>
          </w:p>
        </w:tc>
        <w:tc>
          <w:tcPr>
            <w:tcW w:w="3628"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proofErr w:type="spellStart"/>
            <w:r w:rsidRPr="005F7633">
              <w:rPr>
                <w:rFonts w:ascii="Times New Roman" w:eastAsia="Times New Roman" w:hAnsi="Times New Roman" w:cs="Times New Roman"/>
                <w:sz w:val="24"/>
                <w:szCs w:val="24"/>
                <w:shd w:val="clear" w:color="auto" w:fill="FFFFFF"/>
              </w:rPr>
              <w:t>Нуцалова</w:t>
            </w:r>
            <w:proofErr w:type="spellEnd"/>
            <w:r w:rsidRPr="005F7633">
              <w:rPr>
                <w:rFonts w:ascii="Times New Roman" w:eastAsia="Times New Roman" w:hAnsi="Times New Roman" w:cs="Times New Roman"/>
                <w:sz w:val="24"/>
                <w:szCs w:val="24"/>
                <w:shd w:val="clear" w:color="auto" w:fill="FFFFFF"/>
              </w:rPr>
              <w:t xml:space="preserve"> </w:t>
            </w:r>
            <w:proofErr w:type="spellStart"/>
            <w:r w:rsidRPr="005F7633">
              <w:rPr>
                <w:rFonts w:ascii="Times New Roman" w:eastAsia="Times New Roman" w:hAnsi="Times New Roman" w:cs="Times New Roman"/>
                <w:sz w:val="24"/>
                <w:szCs w:val="24"/>
                <w:shd w:val="clear" w:color="auto" w:fill="FFFFFF"/>
              </w:rPr>
              <w:t>Ирайганат</w:t>
            </w:r>
            <w:proofErr w:type="spellEnd"/>
            <w:r w:rsidRPr="005F7633">
              <w:rPr>
                <w:rFonts w:ascii="Times New Roman" w:eastAsia="Times New Roman" w:hAnsi="Times New Roman" w:cs="Times New Roman"/>
                <w:sz w:val="24"/>
                <w:szCs w:val="24"/>
                <w:shd w:val="clear" w:color="auto" w:fill="FFFFFF"/>
              </w:rPr>
              <w:t xml:space="preserve"> </w:t>
            </w:r>
            <w:proofErr w:type="spellStart"/>
            <w:r w:rsidRPr="005F7633">
              <w:rPr>
                <w:rFonts w:ascii="Times New Roman" w:eastAsia="Times New Roman" w:hAnsi="Times New Roman" w:cs="Times New Roman"/>
                <w:sz w:val="24"/>
                <w:szCs w:val="24"/>
                <w:shd w:val="clear" w:color="auto" w:fill="FFFFFF"/>
              </w:rPr>
              <w:t>Дадаевна</w:t>
            </w:r>
            <w:proofErr w:type="spellEnd"/>
          </w:p>
        </w:tc>
        <w:tc>
          <w:tcPr>
            <w:tcW w:w="6391" w:type="dxa"/>
            <w:tcBorders>
              <w:top w:val="single" w:sz="4" w:space="0" w:color="000000"/>
              <w:left w:val="single" w:sz="4" w:space="0" w:color="000000"/>
              <w:bottom w:val="single" w:sz="4" w:space="0" w:color="000000"/>
              <w:right w:val="single" w:sz="4" w:space="0" w:color="000000"/>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 xml:space="preserve">Заместитель директора  по УР </w:t>
            </w:r>
          </w:p>
        </w:tc>
      </w:tr>
      <w:tr w:rsidR="00E23975" w:rsidRPr="005F7633" w:rsidTr="00E23975">
        <w:tc>
          <w:tcPr>
            <w:tcW w:w="647"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4</w:t>
            </w:r>
          </w:p>
        </w:tc>
        <w:tc>
          <w:tcPr>
            <w:tcW w:w="3628"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proofErr w:type="spellStart"/>
            <w:r w:rsidRPr="005F7633">
              <w:rPr>
                <w:rFonts w:ascii="Times New Roman" w:eastAsia="Times New Roman" w:hAnsi="Times New Roman" w:cs="Times New Roman"/>
                <w:sz w:val="24"/>
                <w:szCs w:val="24"/>
                <w:shd w:val="clear" w:color="auto" w:fill="FFFFFF"/>
              </w:rPr>
              <w:t>Госенова</w:t>
            </w:r>
            <w:proofErr w:type="spellEnd"/>
            <w:r w:rsidRPr="005F7633">
              <w:rPr>
                <w:rFonts w:ascii="Times New Roman" w:eastAsia="Times New Roman" w:hAnsi="Times New Roman" w:cs="Times New Roman"/>
                <w:sz w:val="24"/>
                <w:szCs w:val="24"/>
                <w:shd w:val="clear" w:color="auto" w:fill="FFFFFF"/>
              </w:rPr>
              <w:t xml:space="preserve"> </w:t>
            </w:r>
            <w:proofErr w:type="spellStart"/>
            <w:r w:rsidRPr="005F7633">
              <w:rPr>
                <w:rFonts w:ascii="Times New Roman" w:eastAsia="Times New Roman" w:hAnsi="Times New Roman" w:cs="Times New Roman"/>
                <w:sz w:val="24"/>
                <w:szCs w:val="24"/>
                <w:shd w:val="clear" w:color="auto" w:fill="FFFFFF"/>
              </w:rPr>
              <w:t>Шахрузат</w:t>
            </w:r>
            <w:proofErr w:type="spellEnd"/>
            <w:r w:rsidRPr="005F7633">
              <w:rPr>
                <w:rFonts w:ascii="Times New Roman" w:eastAsia="Times New Roman" w:hAnsi="Times New Roman" w:cs="Times New Roman"/>
                <w:sz w:val="24"/>
                <w:szCs w:val="24"/>
                <w:shd w:val="clear" w:color="auto" w:fill="FFFFFF"/>
              </w:rPr>
              <w:t xml:space="preserve"> </w:t>
            </w:r>
            <w:proofErr w:type="spellStart"/>
            <w:r w:rsidRPr="005F7633">
              <w:rPr>
                <w:rFonts w:ascii="Times New Roman" w:eastAsia="Times New Roman" w:hAnsi="Times New Roman" w:cs="Times New Roman"/>
                <w:sz w:val="24"/>
                <w:szCs w:val="24"/>
                <w:shd w:val="clear" w:color="auto" w:fill="FFFFFF"/>
              </w:rPr>
              <w:t>Гаджиевна</w:t>
            </w:r>
            <w:proofErr w:type="spellEnd"/>
          </w:p>
        </w:tc>
        <w:tc>
          <w:tcPr>
            <w:tcW w:w="6391" w:type="dxa"/>
            <w:tcBorders>
              <w:top w:val="single" w:sz="4" w:space="0" w:color="000000"/>
              <w:left w:val="single" w:sz="4" w:space="0" w:color="000000"/>
              <w:bottom w:val="single" w:sz="4" w:space="0" w:color="000000"/>
              <w:right w:val="single" w:sz="4" w:space="0" w:color="000000"/>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Заместитель директора  по УР</w:t>
            </w:r>
          </w:p>
        </w:tc>
      </w:tr>
      <w:tr w:rsidR="00E23975" w:rsidRPr="005F7633" w:rsidTr="00E23975">
        <w:tc>
          <w:tcPr>
            <w:tcW w:w="647"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5</w:t>
            </w:r>
          </w:p>
        </w:tc>
        <w:tc>
          <w:tcPr>
            <w:tcW w:w="3628"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Магомедов Ахмед Магомедович</w:t>
            </w:r>
          </w:p>
        </w:tc>
        <w:tc>
          <w:tcPr>
            <w:tcW w:w="6391" w:type="dxa"/>
            <w:tcBorders>
              <w:top w:val="single" w:sz="4" w:space="0" w:color="000000"/>
              <w:left w:val="single" w:sz="4" w:space="0" w:color="000000"/>
              <w:bottom w:val="single" w:sz="4" w:space="0" w:color="000000"/>
              <w:right w:val="single" w:sz="4" w:space="0" w:color="000000"/>
            </w:tcBorders>
            <w:hideMark/>
          </w:tcPr>
          <w:p w:rsidR="00E23975" w:rsidRPr="005F7633" w:rsidRDefault="00E23975" w:rsidP="00B65B97">
            <w:pPr>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Заместитель директора по АХ</w:t>
            </w:r>
            <w:r w:rsidR="00B65B97" w:rsidRPr="005F7633">
              <w:rPr>
                <w:rFonts w:ascii="Times New Roman" w:eastAsia="Times New Roman" w:hAnsi="Times New Roman" w:cs="Times New Roman"/>
                <w:sz w:val="24"/>
                <w:szCs w:val="24"/>
                <w:shd w:val="clear" w:color="auto" w:fill="FFFFFF"/>
              </w:rPr>
              <w:t>Р</w:t>
            </w:r>
          </w:p>
        </w:tc>
      </w:tr>
      <w:tr w:rsidR="00E23975" w:rsidRPr="005F7633" w:rsidTr="00E23975">
        <w:tc>
          <w:tcPr>
            <w:tcW w:w="647"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6</w:t>
            </w:r>
          </w:p>
        </w:tc>
        <w:tc>
          <w:tcPr>
            <w:tcW w:w="3628"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proofErr w:type="spellStart"/>
            <w:r w:rsidRPr="005F7633">
              <w:rPr>
                <w:rFonts w:ascii="Times New Roman" w:eastAsia="Times New Roman" w:hAnsi="Times New Roman" w:cs="Times New Roman"/>
                <w:sz w:val="24"/>
                <w:szCs w:val="24"/>
                <w:shd w:val="clear" w:color="auto" w:fill="FFFFFF"/>
              </w:rPr>
              <w:t>Мирзаева</w:t>
            </w:r>
            <w:proofErr w:type="spellEnd"/>
            <w:r w:rsidRPr="005F7633">
              <w:rPr>
                <w:rFonts w:ascii="Times New Roman" w:eastAsia="Times New Roman" w:hAnsi="Times New Roman" w:cs="Times New Roman"/>
                <w:sz w:val="24"/>
                <w:szCs w:val="24"/>
                <w:shd w:val="clear" w:color="auto" w:fill="FFFFFF"/>
              </w:rPr>
              <w:t xml:space="preserve"> </w:t>
            </w:r>
            <w:proofErr w:type="spellStart"/>
            <w:r w:rsidRPr="005F7633">
              <w:rPr>
                <w:rFonts w:ascii="Times New Roman" w:eastAsia="Times New Roman" w:hAnsi="Times New Roman" w:cs="Times New Roman"/>
                <w:sz w:val="24"/>
                <w:szCs w:val="24"/>
                <w:shd w:val="clear" w:color="auto" w:fill="FFFFFF"/>
              </w:rPr>
              <w:t>Ордахан</w:t>
            </w:r>
            <w:proofErr w:type="spellEnd"/>
            <w:r w:rsidRPr="005F7633">
              <w:rPr>
                <w:rFonts w:ascii="Times New Roman" w:eastAsia="Times New Roman" w:hAnsi="Times New Roman" w:cs="Times New Roman"/>
                <w:sz w:val="24"/>
                <w:szCs w:val="24"/>
                <w:shd w:val="clear" w:color="auto" w:fill="FFFFFF"/>
              </w:rPr>
              <w:t xml:space="preserve"> Магомедовна</w:t>
            </w:r>
          </w:p>
        </w:tc>
        <w:tc>
          <w:tcPr>
            <w:tcW w:w="6391" w:type="dxa"/>
            <w:tcBorders>
              <w:top w:val="single" w:sz="4" w:space="0" w:color="000000"/>
              <w:left w:val="single" w:sz="4" w:space="0" w:color="000000"/>
              <w:bottom w:val="single" w:sz="4" w:space="0" w:color="000000"/>
              <w:right w:val="single" w:sz="4" w:space="0" w:color="000000"/>
            </w:tcBorders>
            <w:hideMark/>
          </w:tcPr>
          <w:p w:rsidR="00E23975" w:rsidRPr="005F7633" w:rsidRDefault="00E23975" w:rsidP="008F03D7">
            <w:pPr>
              <w:snapToGrid w:val="0"/>
              <w:spacing w:line="240" w:lineRule="auto"/>
              <w:rPr>
                <w:rFonts w:ascii="Times New Roman" w:eastAsia="Times New Roman" w:hAnsi="Times New Roman" w:cs="Times New Roman"/>
                <w:sz w:val="24"/>
                <w:szCs w:val="24"/>
                <w:shd w:val="clear" w:color="auto" w:fill="FFFFFF"/>
              </w:rPr>
            </w:pPr>
            <w:r w:rsidRPr="005F7633">
              <w:rPr>
                <w:rFonts w:ascii="Times New Roman" w:eastAsia="Times New Roman" w:hAnsi="Times New Roman" w:cs="Times New Roman"/>
                <w:sz w:val="24"/>
                <w:szCs w:val="24"/>
                <w:shd w:val="clear" w:color="auto" w:fill="FFFFFF"/>
              </w:rPr>
              <w:t>Заведующая библиотекой</w:t>
            </w:r>
          </w:p>
        </w:tc>
      </w:tr>
    </w:tbl>
    <w:p w:rsidR="00E23975" w:rsidRPr="005F7633" w:rsidRDefault="00E23975" w:rsidP="008F03D7">
      <w:pPr>
        <w:tabs>
          <w:tab w:val="left" w:pos="900"/>
        </w:tabs>
        <w:spacing w:line="240" w:lineRule="auto"/>
        <w:ind w:firstLine="567"/>
        <w:jc w:val="both"/>
        <w:rPr>
          <w:rFonts w:ascii="Times New Roman" w:hAnsi="Times New Roman" w:cs="Times New Roman"/>
          <w:sz w:val="24"/>
          <w:szCs w:val="24"/>
        </w:rPr>
      </w:pPr>
    </w:p>
    <w:p w:rsidR="00E23975" w:rsidRPr="005F7633" w:rsidRDefault="00E23975" w:rsidP="008F03D7">
      <w:pPr>
        <w:tabs>
          <w:tab w:val="left" w:pos="900"/>
        </w:tabs>
        <w:spacing w:line="240" w:lineRule="auto"/>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Общее управление школой осуществляет директор МКОУ «Новочиркейская СОШ №1» в соответствии с действующим законодательством. </w:t>
      </w:r>
    </w:p>
    <w:p w:rsidR="00E23975" w:rsidRPr="005F7633" w:rsidRDefault="00E23975" w:rsidP="008F03D7">
      <w:pPr>
        <w:spacing w:line="240" w:lineRule="auto"/>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Органы управления  образовательным учреждением:</w:t>
      </w:r>
    </w:p>
    <w:p w:rsidR="00E23975" w:rsidRPr="005F7633" w:rsidRDefault="00E23975" w:rsidP="008F03D7">
      <w:pPr>
        <w:widowControl w:val="0"/>
        <w:numPr>
          <w:ilvl w:val="0"/>
          <w:numId w:val="16"/>
        </w:numPr>
        <w:tabs>
          <w:tab w:val="left" w:pos="900"/>
        </w:tabs>
        <w:suppressAutoHyphens/>
        <w:spacing w:after="0" w:line="240" w:lineRule="auto"/>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Общее собрание  трудового коллектива школы</w:t>
      </w:r>
    </w:p>
    <w:p w:rsidR="00E23975" w:rsidRPr="005F7633" w:rsidRDefault="00E23975" w:rsidP="008F03D7">
      <w:pPr>
        <w:widowControl w:val="0"/>
        <w:numPr>
          <w:ilvl w:val="0"/>
          <w:numId w:val="16"/>
        </w:numPr>
        <w:tabs>
          <w:tab w:val="left" w:pos="900"/>
        </w:tabs>
        <w:suppressAutoHyphens/>
        <w:spacing w:after="0" w:line="240" w:lineRule="auto"/>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Педагогический совет </w:t>
      </w:r>
    </w:p>
    <w:p w:rsidR="00E23975" w:rsidRPr="005F7633" w:rsidRDefault="00E23975" w:rsidP="008F03D7">
      <w:pPr>
        <w:widowControl w:val="0"/>
        <w:numPr>
          <w:ilvl w:val="0"/>
          <w:numId w:val="16"/>
        </w:numPr>
        <w:tabs>
          <w:tab w:val="left" w:pos="900"/>
        </w:tabs>
        <w:suppressAutoHyphens/>
        <w:spacing w:after="0" w:line="240" w:lineRule="auto"/>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Методический  совет</w:t>
      </w:r>
    </w:p>
    <w:p w:rsidR="00E23975" w:rsidRPr="005F7633" w:rsidRDefault="00E23975" w:rsidP="008F03D7">
      <w:pPr>
        <w:widowControl w:val="0"/>
        <w:numPr>
          <w:ilvl w:val="0"/>
          <w:numId w:val="16"/>
        </w:numPr>
        <w:tabs>
          <w:tab w:val="left" w:pos="900"/>
        </w:tabs>
        <w:suppressAutoHyphens/>
        <w:spacing w:after="0" w:line="240" w:lineRule="auto"/>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Совет старшеклассников</w:t>
      </w:r>
    </w:p>
    <w:p w:rsidR="00E23975" w:rsidRPr="005F7633" w:rsidRDefault="00E23975" w:rsidP="008F03D7">
      <w:pPr>
        <w:tabs>
          <w:tab w:val="left" w:pos="900"/>
        </w:tabs>
        <w:spacing w:line="240" w:lineRule="auto"/>
        <w:ind w:firstLine="540"/>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Все перечисленные структуры совместными усилиями решают основные задачи образовательного учреждения и соответствуют Уставу  МКОУ «Новочиркейская СОШ №1».</w:t>
      </w:r>
    </w:p>
    <w:p w:rsidR="00E23975" w:rsidRPr="005F7633" w:rsidRDefault="00E23975" w:rsidP="008F03D7">
      <w:pPr>
        <w:tabs>
          <w:tab w:val="left" w:pos="900"/>
        </w:tabs>
        <w:spacing w:line="240" w:lineRule="auto"/>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lastRenderedPageBreak/>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E23975" w:rsidRPr="005F7633" w:rsidRDefault="00E23975" w:rsidP="008F03D7">
      <w:pPr>
        <w:widowControl w:val="0"/>
        <w:numPr>
          <w:ilvl w:val="0"/>
          <w:numId w:val="17"/>
        </w:numPr>
        <w:tabs>
          <w:tab w:val="left" w:pos="900"/>
        </w:tabs>
        <w:suppressAutoHyphens/>
        <w:spacing w:after="0" w:line="240" w:lineRule="auto"/>
        <w:jc w:val="both"/>
        <w:rPr>
          <w:rFonts w:ascii="Times New Roman" w:hAnsi="Times New Roman" w:cs="Times New Roman"/>
          <w:b/>
          <w:bCs/>
          <w:sz w:val="24"/>
          <w:szCs w:val="24"/>
          <w:shd w:val="clear" w:color="auto" w:fill="FFFFFF"/>
        </w:rPr>
      </w:pPr>
      <w:r w:rsidRPr="005F7633">
        <w:rPr>
          <w:rFonts w:ascii="Times New Roman" w:hAnsi="Times New Roman" w:cs="Times New Roman"/>
          <w:b/>
          <w:bCs/>
          <w:sz w:val="24"/>
          <w:szCs w:val="24"/>
          <w:shd w:val="clear" w:color="auto" w:fill="FFFFFF"/>
        </w:rPr>
        <w:t>Структура классов</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Начальное общее образование (1 – 4 классы) -  1</w:t>
      </w:r>
      <w:r w:rsidR="00B65B97" w:rsidRPr="005F7633">
        <w:rPr>
          <w:rFonts w:ascii="Times New Roman" w:hAnsi="Times New Roman" w:cs="Times New Roman"/>
          <w:sz w:val="24"/>
          <w:szCs w:val="24"/>
          <w:shd w:val="clear" w:color="auto" w:fill="FFFFFF"/>
        </w:rPr>
        <w:t>2</w:t>
      </w:r>
      <w:r w:rsidRPr="005F7633">
        <w:rPr>
          <w:rFonts w:ascii="Times New Roman" w:hAnsi="Times New Roman" w:cs="Times New Roman"/>
          <w:sz w:val="24"/>
          <w:szCs w:val="24"/>
          <w:shd w:val="clear" w:color="auto" w:fill="FFFFFF"/>
        </w:rPr>
        <w:t xml:space="preserve"> общеобразовательных классов;</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основное общее образование (5 – 9 классы) –  14 общеобразовательных классов;</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среднее (полное) общее образование (10 –11 классы) – 2 </w:t>
      </w:r>
      <w:proofErr w:type="gramStart"/>
      <w:r w:rsidRPr="005F7633">
        <w:rPr>
          <w:rFonts w:ascii="Times New Roman" w:hAnsi="Times New Roman" w:cs="Times New Roman"/>
          <w:sz w:val="24"/>
          <w:szCs w:val="24"/>
          <w:shd w:val="clear" w:color="auto" w:fill="FFFFFF"/>
        </w:rPr>
        <w:t>общеобразовательных</w:t>
      </w:r>
      <w:proofErr w:type="gramEnd"/>
      <w:r w:rsidRPr="005F7633">
        <w:rPr>
          <w:rFonts w:ascii="Times New Roman" w:hAnsi="Times New Roman" w:cs="Times New Roman"/>
          <w:sz w:val="24"/>
          <w:szCs w:val="24"/>
          <w:shd w:val="clear" w:color="auto" w:fill="FFFFFF"/>
        </w:rPr>
        <w:t xml:space="preserve"> класса.</w:t>
      </w:r>
    </w:p>
    <w:p w:rsidR="00E23975" w:rsidRPr="005F7633" w:rsidRDefault="00E23975"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Контингент образовательного учреждения.</w:t>
      </w:r>
    </w:p>
    <w:p w:rsidR="00E23975" w:rsidRPr="005F7633" w:rsidRDefault="00E23975" w:rsidP="008F03D7">
      <w:pPr>
        <w:tabs>
          <w:tab w:val="left" w:pos="900"/>
        </w:tabs>
        <w:spacing w:line="240" w:lineRule="auto"/>
        <w:ind w:left="720"/>
        <w:jc w:val="both"/>
        <w:rPr>
          <w:rFonts w:ascii="Times New Roman" w:hAnsi="Times New Roman" w:cs="Times New Roman"/>
          <w:sz w:val="24"/>
          <w:szCs w:val="24"/>
          <w:shd w:val="clear" w:color="auto" w:fill="FFFFFF"/>
        </w:rPr>
      </w:pPr>
    </w:p>
    <w:tbl>
      <w:tblPr>
        <w:tblW w:w="8666" w:type="dxa"/>
        <w:tblInd w:w="-30" w:type="dxa"/>
        <w:tblLayout w:type="fixed"/>
        <w:tblLook w:val="04A0"/>
      </w:tblPr>
      <w:tblGrid>
        <w:gridCol w:w="2810"/>
        <w:gridCol w:w="2928"/>
        <w:gridCol w:w="2928"/>
      </w:tblGrid>
      <w:tr w:rsidR="00E23975" w:rsidRPr="005F7633" w:rsidTr="00B65B97">
        <w:trPr>
          <w:trHeight w:val="140"/>
        </w:trPr>
        <w:tc>
          <w:tcPr>
            <w:tcW w:w="2810" w:type="dxa"/>
            <w:tcBorders>
              <w:top w:val="single" w:sz="4" w:space="0" w:color="000000"/>
              <w:left w:val="single" w:sz="4" w:space="0" w:color="000000"/>
              <w:bottom w:val="single" w:sz="4" w:space="0" w:color="000000"/>
              <w:right w:val="nil"/>
            </w:tcBorders>
            <w:vAlign w:val="center"/>
            <w:hideMark/>
          </w:tcPr>
          <w:p w:rsidR="00E23975" w:rsidRPr="005F7633" w:rsidRDefault="00E23975" w:rsidP="008F03D7">
            <w:pPr>
              <w:spacing w:line="240" w:lineRule="auto"/>
              <w:rPr>
                <w:rFonts w:ascii="Times New Roman" w:hAnsi="Times New Roman" w:cs="Times New Roman"/>
                <w:sz w:val="24"/>
                <w:szCs w:val="24"/>
              </w:rPr>
            </w:pPr>
          </w:p>
        </w:tc>
        <w:tc>
          <w:tcPr>
            <w:tcW w:w="2928"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rPr>
                <w:rFonts w:ascii="Times New Roman" w:hAnsi="Times New Roman" w:cs="Times New Roman"/>
                <w:sz w:val="24"/>
                <w:szCs w:val="24"/>
              </w:rPr>
            </w:pPr>
            <w:r w:rsidRPr="005F7633">
              <w:rPr>
                <w:rFonts w:ascii="Times New Roman" w:hAnsi="Times New Roman" w:cs="Times New Roman"/>
                <w:sz w:val="24"/>
                <w:szCs w:val="24"/>
              </w:rPr>
              <w:t>Кол-во классов</w:t>
            </w:r>
          </w:p>
        </w:tc>
        <w:tc>
          <w:tcPr>
            <w:tcW w:w="2928" w:type="dxa"/>
            <w:tcBorders>
              <w:top w:val="single" w:sz="4" w:space="0" w:color="000000"/>
              <w:left w:val="single" w:sz="4" w:space="0" w:color="000000"/>
              <w:bottom w:val="single" w:sz="4" w:space="0" w:color="000000"/>
              <w:right w:val="single" w:sz="4" w:space="0" w:color="auto"/>
            </w:tcBorders>
            <w:hideMark/>
          </w:tcPr>
          <w:p w:rsidR="00E23975" w:rsidRPr="005F7633" w:rsidRDefault="00E23975" w:rsidP="008F03D7">
            <w:pPr>
              <w:snapToGrid w:val="0"/>
              <w:spacing w:line="240" w:lineRule="auto"/>
              <w:rPr>
                <w:rFonts w:ascii="Times New Roman" w:hAnsi="Times New Roman" w:cs="Times New Roman"/>
                <w:sz w:val="24"/>
                <w:szCs w:val="24"/>
              </w:rPr>
            </w:pPr>
            <w:r w:rsidRPr="005F7633">
              <w:rPr>
                <w:rFonts w:ascii="Times New Roman" w:hAnsi="Times New Roman" w:cs="Times New Roman"/>
                <w:sz w:val="24"/>
                <w:szCs w:val="24"/>
              </w:rPr>
              <w:t xml:space="preserve">Кол-во </w:t>
            </w:r>
            <w:proofErr w:type="gramStart"/>
            <w:r w:rsidRPr="005F7633">
              <w:rPr>
                <w:rFonts w:ascii="Times New Roman" w:hAnsi="Times New Roman" w:cs="Times New Roman"/>
                <w:sz w:val="24"/>
                <w:szCs w:val="24"/>
              </w:rPr>
              <w:t>обучающихся</w:t>
            </w:r>
            <w:proofErr w:type="gramEnd"/>
          </w:p>
        </w:tc>
      </w:tr>
      <w:tr w:rsidR="00E23975" w:rsidRPr="005F7633" w:rsidTr="00B65B97">
        <w:trPr>
          <w:trHeight w:val="531"/>
        </w:trPr>
        <w:tc>
          <w:tcPr>
            <w:tcW w:w="2810"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jc w:val="both"/>
              <w:rPr>
                <w:rFonts w:ascii="Times New Roman" w:hAnsi="Times New Roman" w:cs="Times New Roman"/>
                <w:sz w:val="24"/>
                <w:szCs w:val="24"/>
              </w:rPr>
            </w:pPr>
            <w:r w:rsidRPr="005F7633">
              <w:rPr>
                <w:rFonts w:ascii="Times New Roman" w:hAnsi="Times New Roman" w:cs="Times New Roman"/>
                <w:sz w:val="24"/>
                <w:szCs w:val="24"/>
              </w:rPr>
              <w:t>Начальная школа</w:t>
            </w:r>
          </w:p>
        </w:tc>
        <w:tc>
          <w:tcPr>
            <w:tcW w:w="2928" w:type="dxa"/>
            <w:tcBorders>
              <w:top w:val="single" w:sz="4" w:space="0" w:color="000000"/>
              <w:left w:val="single" w:sz="4" w:space="0" w:color="000000"/>
              <w:bottom w:val="single" w:sz="4" w:space="0" w:color="000000"/>
              <w:right w:val="nil"/>
            </w:tcBorders>
            <w:hideMark/>
          </w:tcPr>
          <w:p w:rsidR="00E23975" w:rsidRPr="005F7633" w:rsidRDefault="00E23975" w:rsidP="00B65B97">
            <w:pPr>
              <w:snapToGrid w:val="0"/>
              <w:spacing w:line="240" w:lineRule="auto"/>
              <w:jc w:val="center"/>
              <w:rPr>
                <w:rFonts w:ascii="Times New Roman" w:hAnsi="Times New Roman" w:cs="Times New Roman"/>
                <w:sz w:val="24"/>
                <w:szCs w:val="24"/>
              </w:rPr>
            </w:pPr>
            <w:r w:rsidRPr="005F7633">
              <w:rPr>
                <w:rFonts w:ascii="Times New Roman" w:hAnsi="Times New Roman" w:cs="Times New Roman"/>
                <w:sz w:val="24"/>
                <w:szCs w:val="24"/>
                <w:lang w:val="en-US"/>
              </w:rPr>
              <w:t>1</w:t>
            </w:r>
            <w:r w:rsidR="00B65B97" w:rsidRPr="005F7633">
              <w:rPr>
                <w:rFonts w:ascii="Times New Roman" w:hAnsi="Times New Roman" w:cs="Times New Roman"/>
                <w:sz w:val="24"/>
                <w:szCs w:val="24"/>
              </w:rPr>
              <w:t>2</w:t>
            </w:r>
          </w:p>
        </w:tc>
        <w:tc>
          <w:tcPr>
            <w:tcW w:w="2928" w:type="dxa"/>
            <w:tcBorders>
              <w:top w:val="single" w:sz="4" w:space="0" w:color="000000"/>
              <w:left w:val="single" w:sz="4" w:space="0" w:color="000000"/>
              <w:bottom w:val="single" w:sz="4" w:space="0" w:color="000000"/>
              <w:right w:val="single" w:sz="4" w:space="0" w:color="auto"/>
            </w:tcBorders>
            <w:hideMark/>
          </w:tcPr>
          <w:p w:rsidR="00E23975" w:rsidRPr="005F7633" w:rsidRDefault="009A6150" w:rsidP="008F03D7">
            <w:pPr>
              <w:snapToGrid w:val="0"/>
              <w:spacing w:line="240" w:lineRule="auto"/>
              <w:jc w:val="center"/>
              <w:rPr>
                <w:rFonts w:ascii="Times New Roman" w:hAnsi="Times New Roman" w:cs="Times New Roman"/>
                <w:sz w:val="24"/>
                <w:szCs w:val="24"/>
              </w:rPr>
            </w:pPr>
            <w:r w:rsidRPr="005F7633">
              <w:rPr>
                <w:rFonts w:ascii="Times New Roman" w:hAnsi="Times New Roman" w:cs="Times New Roman"/>
                <w:sz w:val="24"/>
                <w:szCs w:val="24"/>
              </w:rPr>
              <w:t>263</w:t>
            </w:r>
          </w:p>
        </w:tc>
      </w:tr>
      <w:tr w:rsidR="00E23975" w:rsidRPr="005F7633" w:rsidTr="00B65B97">
        <w:trPr>
          <w:trHeight w:val="542"/>
        </w:trPr>
        <w:tc>
          <w:tcPr>
            <w:tcW w:w="2810"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jc w:val="both"/>
              <w:rPr>
                <w:rFonts w:ascii="Times New Roman" w:hAnsi="Times New Roman" w:cs="Times New Roman"/>
                <w:sz w:val="24"/>
                <w:szCs w:val="24"/>
              </w:rPr>
            </w:pPr>
            <w:r w:rsidRPr="005F7633">
              <w:rPr>
                <w:rFonts w:ascii="Times New Roman" w:hAnsi="Times New Roman" w:cs="Times New Roman"/>
                <w:sz w:val="24"/>
                <w:szCs w:val="24"/>
              </w:rPr>
              <w:t>Основная школа</w:t>
            </w:r>
          </w:p>
        </w:tc>
        <w:tc>
          <w:tcPr>
            <w:tcW w:w="2928"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jc w:val="center"/>
              <w:rPr>
                <w:rFonts w:ascii="Times New Roman" w:hAnsi="Times New Roman" w:cs="Times New Roman"/>
                <w:sz w:val="24"/>
                <w:szCs w:val="24"/>
              </w:rPr>
            </w:pPr>
            <w:r w:rsidRPr="005F7633">
              <w:rPr>
                <w:rFonts w:ascii="Times New Roman" w:hAnsi="Times New Roman" w:cs="Times New Roman"/>
                <w:sz w:val="24"/>
                <w:szCs w:val="24"/>
              </w:rPr>
              <w:t>14</w:t>
            </w:r>
          </w:p>
        </w:tc>
        <w:tc>
          <w:tcPr>
            <w:tcW w:w="2928" w:type="dxa"/>
            <w:tcBorders>
              <w:top w:val="single" w:sz="4" w:space="0" w:color="000000"/>
              <w:left w:val="single" w:sz="4" w:space="0" w:color="000000"/>
              <w:bottom w:val="single" w:sz="4" w:space="0" w:color="000000"/>
              <w:right w:val="single" w:sz="4" w:space="0" w:color="auto"/>
            </w:tcBorders>
            <w:hideMark/>
          </w:tcPr>
          <w:p w:rsidR="00E23975" w:rsidRPr="005F7633" w:rsidRDefault="009A6150" w:rsidP="008F03D7">
            <w:pPr>
              <w:snapToGrid w:val="0"/>
              <w:spacing w:line="240" w:lineRule="auto"/>
              <w:jc w:val="center"/>
              <w:rPr>
                <w:rFonts w:ascii="Times New Roman" w:hAnsi="Times New Roman" w:cs="Times New Roman"/>
                <w:sz w:val="24"/>
                <w:szCs w:val="24"/>
              </w:rPr>
            </w:pPr>
            <w:r w:rsidRPr="005F7633">
              <w:rPr>
                <w:rFonts w:ascii="Times New Roman" w:hAnsi="Times New Roman" w:cs="Times New Roman"/>
                <w:sz w:val="24"/>
                <w:szCs w:val="24"/>
              </w:rPr>
              <w:t>268</w:t>
            </w:r>
          </w:p>
        </w:tc>
      </w:tr>
      <w:tr w:rsidR="00E23975" w:rsidRPr="005F7633" w:rsidTr="00B65B97">
        <w:trPr>
          <w:trHeight w:val="531"/>
        </w:trPr>
        <w:tc>
          <w:tcPr>
            <w:tcW w:w="2810"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jc w:val="both"/>
              <w:rPr>
                <w:rFonts w:ascii="Times New Roman" w:hAnsi="Times New Roman" w:cs="Times New Roman"/>
                <w:sz w:val="24"/>
                <w:szCs w:val="24"/>
              </w:rPr>
            </w:pPr>
            <w:r w:rsidRPr="005F7633">
              <w:rPr>
                <w:rFonts w:ascii="Times New Roman" w:hAnsi="Times New Roman" w:cs="Times New Roman"/>
                <w:sz w:val="24"/>
                <w:szCs w:val="24"/>
              </w:rPr>
              <w:t>Средняя школа</w:t>
            </w:r>
          </w:p>
        </w:tc>
        <w:tc>
          <w:tcPr>
            <w:tcW w:w="2928"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jc w:val="center"/>
              <w:rPr>
                <w:rFonts w:ascii="Times New Roman" w:hAnsi="Times New Roman" w:cs="Times New Roman"/>
                <w:sz w:val="24"/>
                <w:szCs w:val="24"/>
              </w:rPr>
            </w:pPr>
            <w:r w:rsidRPr="005F7633">
              <w:rPr>
                <w:rFonts w:ascii="Times New Roman" w:hAnsi="Times New Roman" w:cs="Times New Roman"/>
                <w:sz w:val="24"/>
                <w:szCs w:val="24"/>
              </w:rPr>
              <w:t>2</w:t>
            </w:r>
          </w:p>
        </w:tc>
        <w:tc>
          <w:tcPr>
            <w:tcW w:w="2928" w:type="dxa"/>
            <w:tcBorders>
              <w:top w:val="single" w:sz="4" w:space="0" w:color="000000"/>
              <w:left w:val="single" w:sz="4" w:space="0" w:color="000000"/>
              <w:bottom w:val="single" w:sz="4" w:space="0" w:color="000000"/>
              <w:right w:val="single" w:sz="4" w:space="0" w:color="auto"/>
            </w:tcBorders>
            <w:hideMark/>
          </w:tcPr>
          <w:p w:rsidR="00E23975" w:rsidRPr="005F7633" w:rsidRDefault="009A6150" w:rsidP="008F03D7">
            <w:pPr>
              <w:snapToGrid w:val="0"/>
              <w:spacing w:line="240" w:lineRule="auto"/>
              <w:jc w:val="center"/>
              <w:rPr>
                <w:rFonts w:ascii="Times New Roman" w:hAnsi="Times New Roman" w:cs="Times New Roman"/>
                <w:sz w:val="24"/>
                <w:szCs w:val="24"/>
              </w:rPr>
            </w:pPr>
            <w:r w:rsidRPr="005F7633">
              <w:rPr>
                <w:rFonts w:ascii="Times New Roman" w:hAnsi="Times New Roman" w:cs="Times New Roman"/>
                <w:sz w:val="24"/>
                <w:szCs w:val="24"/>
              </w:rPr>
              <w:t>25</w:t>
            </w:r>
          </w:p>
        </w:tc>
      </w:tr>
      <w:tr w:rsidR="00E23975" w:rsidRPr="005F7633" w:rsidTr="00B65B97">
        <w:trPr>
          <w:trHeight w:val="344"/>
        </w:trPr>
        <w:tc>
          <w:tcPr>
            <w:tcW w:w="2810" w:type="dxa"/>
            <w:tcBorders>
              <w:top w:val="single" w:sz="4" w:space="0" w:color="000000"/>
              <w:left w:val="single" w:sz="4" w:space="0" w:color="000000"/>
              <w:bottom w:val="single" w:sz="4" w:space="0" w:color="000000"/>
              <w:right w:val="nil"/>
            </w:tcBorders>
            <w:hideMark/>
          </w:tcPr>
          <w:p w:rsidR="00E23975" w:rsidRPr="005F7633" w:rsidRDefault="00E23975" w:rsidP="008F03D7">
            <w:pPr>
              <w:snapToGrid w:val="0"/>
              <w:spacing w:line="240" w:lineRule="auto"/>
              <w:jc w:val="both"/>
              <w:rPr>
                <w:rFonts w:ascii="Times New Roman" w:hAnsi="Times New Roman" w:cs="Times New Roman"/>
                <w:sz w:val="24"/>
                <w:szCs w:val="24"/>
              </w:rPr>
            </w:pPr>
            <w:r w:rsidRPr="005F7633">
              <w:rPr>
                <w:rFonts w:ascii="Times New Roman" w:hAnsi="Times New Roman" w:cs="Times New Roman"/>
                <w:sz w:val="24"/>
                <w:szCs w:val="24"/>
              </w:rPr>
              <w:t>Всего</w:t>
            </w:r>
          </w:p>
        </w:tc>
        <w:tc>
          <w:tcPr>
            <w:tcW w:w="2928" w:type="dxa"/>
            <w:tcBorders>
              <w:top w:val="single" w:sz="4" w:space="0" w:color="000000"/>
              <w:left w:val="single" w:sz="4" w:space="0" w:color="000000"/>
              <w:bottom w:val="single" w:sz="4" w:space="0" w:color="000000"/>
              <w:right w:val="nil"/>
            </w:tcBorders>
            <w:hideMark/>
          </w:tcPr>
          <w:p w:rsidR="00E23975" w:rsidRPr="005F7633" w:rsidRDefault="009A6150" w:rsidP="008F03D7">
            <w:pPr>
              <w:snapToGrid w:val="0"/>
              <w:spacing w:line="240" w:lineRule="auto"/>
              <w:jc w:val="center"/>
              <w:rPr>
                <w:rFonts w:ascii="Times New Roman" w:hAnsi="Times New Roman" w:cs="Times New Roman"/>
                <w:b/>
                <w:sz w:val="24"/>
                <w:szCs w:val="24"/>
              </w:rPr>
            </w:pPr>
            <w:r w:rsidRPr="005F7633">
              <w:rPr>
                <w:rFonts w:ascii="Times New Roman" w:hAnsi="Times New Roman" w:cs="Times New Roman"/>
                <w:b/>
                <w:sz w:val="24"/>
                <w:szCs w:val="24"/>
              </w:rPr>
              <w:t>28</w:t>
            </w:r>
          </w:p>
        </w:tc>
        <w:tc>
          <w:tcPr>
            <w:tcW w:w="2928" w:type="dxa"/>
            <w:tcBorders>
              <w:top w:val="single" w:sz="4" w:space="0" w:color="000000"/>
              <w:left w:val="single" w:sz="4" w:space="0" w:color="000000"/>
              <w:bottom w:val="single" w:sz="4" w:space="0" w:color="000000"/>
              <w:right w:val="single" w:sz="4" w:space="0" w:color="auto"/>
            </w:tcBorders>
            <w:hideMark/>
          </w:tcPr>
          <w:p w:rsidR="00E23975" w:rsidRPr="005F7633" w:rsidRDefault="009A6150" w:rsidP="008F03D7">
            <w:pPr>
              <w:snapToGrid w:val="0"/>
              <w:spacing w:line="240" w:lineRule="auto"/>
              <w:jc w:val="center"/>
              <w:rPr>
                <w:rFonts w:ascii="Times New Roman" w:hAnsi="Times New Roman" w:cs="Times New Roman"/>
                <w:b/>
                <w:sz w:val="24"/>
                <w:szCs w:val="24"/>
              </w:rPr>
            </w:pPr>
            <w:r w:rsidRPr="005F7633">
              <w:rPr>
                <w:rFonts w:ascii="Times New Roman" w:hAnsi="Times New Roman" w:cs="Times New Roman"/>
                <w:b/>
                <w:sz w:val="24"/>
                <w:szCs w:val="24"/>
              </w:rPr>
              <w:t>55</w:t>
            </w:r>
            <w:r w:rsidR="00E23975" w:rsidRPr="005F7633">
              <w:rPr>
                <w:rFonts w:ascii="Times New Roman" w:hAnsi="Times New Roman" w:cs="Times New Roman"/>
                <w:b/>
                <w:sz w:val="24"/>
                <w:szCs w:val="24"/>
              </w:rPr>
              <w:t>6</w:t>
            </w:r>
          </w:p>
        </w:tc>
      </w:tr>
    </w:tbl>
    <w:p w:rsidR="00E23975" w:rsidRPr="005F7633" w:rsidRDefault="00E23975" w:rsidP="008F03D7">
      <w:pPr>
        <w:tabs>
          <w:tab w:val="left" w:pos="900"/>
        </w:tabs>
        <w:spacing w:line="240" w:lineRule="auto"/>
        <w:jc w:val="both"/>
        <w:rPr>
          <w:rFonts w:ascii="Times New Roman" w:hAnsi="Times New Roman" w:cs="Times New Roman"/>
          <w:sz w:val="24"/>
          <w:szCs w:val="24"/>
          <w:shd w:val="clear" w:color="auto" w:fill="FFFFFF"/>
        </w:rPr>
      </w:pPr>
      <w:proofErr w:type="gramStart"/>
      <w:r w:rsidRPr="005F7633">
        <w:rPr>
          <w:rFonts w:ascii="Times New Roman" w:hAnsi="Times New Roman" w:cs="Times New Roman"/>
          <w:sz w:val="24"/>
          <w:szCs w:val="24"/>
          <w:shd w:val="clear" w:color="auto" w:fill="FFFFFF"/>
        </w:rPr>
        <w:t>Контингент обучающихся стабилен, движение учащихся происходит по объективным причинам (смена места жительства) и не вносит дестабилизацию в процесс развития школы.</w:t>
      </w:r>
      <w:proofErr w:type="gramEnd"/>
    </w:p>
    <w:p w:rsidR="00B73275" w:rsidRPr="005F7633" w:rsidRDefault="00B73275" w:rsidP="008F03D7">
      <w:pPr>
        <w:pStyle w:val="a3"/>
        <w:jc w:val="center"/>
        <w:rPr>
          <w:rFonts w:ascii="Times New Roman" w:hAnsi="Times New Roman" w:cs="Times New Roman"/>
          <w:b/>
          <w:sz w:val="24"/>
          <w:szCs w:val="24"/>
        </w:rPr>
      </w:pPr>
    </w:p>
    <w:p w:rsidR="00B73275" w:rsidRPr="005F7633" w:rsidRDefault="00B73275" w:rsidP="008F03D7">
      <w:pPr>
        <w:pStyle w:val="a9"/>
        <w:numPr>
          <w:ilvl w:val="0"/>
          <w:numId w:val="17"/>
        </w:numPr>
        <w:spacing w:line="240" w:lineRule="auto"/>
        <w:rPr>
          <w:rFonts w:ascii="Times New Roman" w:eastAsia="Calibri" w:hAnsi="Times New Roman" w:cs="Times New Roman"/>
          <w:b/>
          <w:sz w:val="24"/>
          <w:szCs w:val="24"/>
        </w:rPr>
      </w:pPr>
      <w:r w:rsidRPr="005F7633">
        <w:rPr>
          <w:rFonts w:ascii="Times New Roman" w:eastAsia="Calibri" w:hAnsi="Times New Roman" w:cs="Times New Roman"/>
          <w:sz w:val="24"/>
          <w:szCs w:val="24"/>
        </w:rPr>
        <w:t xml:space="preserve"> Работа педагогического коллектива школы в 201</w:t>
      </w:r>
      <w:r w:rsidR="00B65B97" w:rsidRPr="005F7633">
        <w:rPr>
          <w:rFonts w:ascii="Times New Roman" w:eastAsia="Calibri" w:hAnsi="Times New Roman" w:cs="Times New Roman"/>
          <w:sz w:val="24"/>
          <w:szCs w:val="24"/>
        </w:rPr>
        <w:t>7</w:t>
      </w:r>
      <w:r w:rsidRPr="005F7633">
        <w:rPr>
          <w:rFonts w:ascii="Times New Roman" w:eastAsia="Calibri" w:hAnsi="Times New Roman" w:cs="Times New Roman"/>
          <w:sz w:val="24"/>
          <w:szCs w:val="24"/>
        </w:rPr>
        <w:t>-201</w:t>
      </w:r>
      <w:r w:rsidR="00B65B97" w:rsidRPr="005F7633">
        <w:rPr>
          <w:rFonts w:ascii="Times New Roman" w:eastAsia="Calibri" w:hAnsi="Times New Roman" w:cs="Times New Roman"/>
          <w:sz w:val="24"/>
          <w:szCs w:val="24"/>
        </w:rPr>
        <w:t>8</w:t>
      </w:r>
      <w:r w:rsidRPr="005F7633">
        <w:rPr>
          <w:rFonts w:ascii="Times New Roman" w:eastAsia="Calibri" w:hAnsi="Times New Roman" w:cs="Times New Roman"/>
          <w:sz w:val="24"/>
          <w:szCs w:val="24"/>
        </w:rPr>
        <w:t xml:space="preserve"> учебном году  подчинена единой методической теме: «Развитие педагогического профессионализма, как фактор достижения современного качества образования в условиях реализации ФГОС». </w:t>
      </w:r>
    </w:p>
    <w:p w:rsidR="002A1041" w:rsidRPr="005F7633" w:rsidRDefault="00B73275" w:rsidP="008F03D7">
      <w:pPr>
        <w:spacing w:line="240" w:lineRule="auto"/>
        <w:rPr>
          <w:rFonts w:ascii="Times New Roman" w:eastAsia="Calibri" w:hAnsi="Times New Roman" w:cs="Times New Roman"/>
          <w:b/>
          <w:sz w:val="24"/>
          <w:szCs w:val="24"/>
        </w:rPr>
      </w:pPr>
      <w:r w:rsidRPr="005F7633">
        <w:rPr>
          <w:rFonts w:ascii="Times New Roman" w:eastAsia="Calibri" w:hAnsi="Times New Roman" w:cs="Times New Roman"/>
          <w:sz w:val="24"/>
          <w:szCs w:val="24"/>
        </w:rPr>
        <w:t>Методическая работа  проводится  в системе  и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r w:rsidR="002A1041" w:rsidRPr="005F7633">
        <w:rPr>
          <w:rFonts w:ascii="Times New Roman" w:eastAsia="Calibri" w:hAnsi="Times New Roman" w:cs="Times New Roman"/>
          <w:sz w:val="24"/>
          <w:szCs w:val="24"/>
        </w:rPr>
        <w:t xml:space="preserve"> Для развития профессионализма учителей в школе созданы все условия.</w:t>
      </w:r>
    </w:p>
    <w:p w:rsidR="00B73275" w:rsidRPr="005F7633" w:rsidRDefault="00B73275" w:rsidP="008F03D7">
      <w:pPr>
        <w:spacing w:after="0" w:line="240" w:lineRule="auto"/>
        <w:rPr>
          <w:rFonts w:ascii="Times New Roman" w:eastAsia="Calibri" w:hAnsi="Times New Roman" w:cs="Times New Roman"/>
          <w:sz w:val="24"/>
          <w:szCs w:val="24"/>
        </w:rPr>
      </w:pPr>
      <w:r w:rsidRPr="005F7633">
        <w:rPr>
          <w:rFonts w:ascii="Times New Roman" w:eastAsia="Calibri" w:hAnsi="Times New Roman" w:cs="Times New Roman"/>
          <w:sz w:val="24"/>
          <w:szCs w:val="24"/>
        </w:rPr>
        <w:t xml:space="preserve">Повысился профессиональный уровень педагогического коллектива. Возросла творческая активность учителей. Внедрены в образовательный процесс личностно-ориентированные, </w:t>
      </w:r>
      <w:proofErr w:type="spellStart"/>
      <w:r w:rsidRPr="005F7633">
        <w:rPr>
          <w:rFonts w:ascii="Times New Roman" w:eastAsia="Calibri" w:hAnsi="Times New Roman" w:cs="Times New Roman"/>
          <w:sz w:val="24"/>
          <w:szCs w:val="24"/>
        </w:rPr>
        <w:t>здоровьесберегающие</w:t>
      </w:r>
      <w:proofErr w:type="spellEnd"/>
      <w:r w:rsidRPr="005F7633">
        <w:rPr>
          <w:rFonts w:ascii="Times New Roman" w:eastAsia="Calibri" w:hAnsi="Times New Roman" w:cs="Times New Roman"/>
          <w:sz w:val="24"/>
          <w:szCs w:val="24"/>
        </w:rPr>
        <w:t xml:space="preserve">, информационно-коммуникативные технологии. Показатели успеваемости в школе стабильные. </w:t>
      </w:r>
    </w:p>
    <w:p w:rsidR="00370124" w:rsidRPr="005F7633" w:rsidRDefault="002A1041" w:rsidP="008F03D7">
      <w:pPr>
        <w:spacing w:line="240" w:lineRule="auto"/>
        <w:rPr>
          <w:rFonts w:ascii="Times New Roman" w:eastAsia="Calibri" w:hAnsi="Times New Roman" w:cs="Times New Roman"/>
          <w:sz w:val="24"/>
          <w:szCs w:val="24"/>
        </w:rPr>
      </w:pPr>
      <w:r w:rsidRPr="005F7633">
        <w:rPr>
          <w:rFonts w:ascii="Times New Roman" w:eastAsia="Calibri" w:hAnsi="Times New Roman" w:cs="Times New Roman"/>
          <w:sz w:val="24"/>
          <w:szCs w:val="24"/>
        </w:rPr>
        <w:t>Большое внимание уделяется</w:t>
      </w:r>
      <w:r w:rsidR="00B73275" w:rsidRPr="005F7633">
        <w:rPr>
          <w:rFonts w:ascii="Times New Roman" w:eastAsia="Calibri" w:hAnsi="Times New Roman" w:cs="Times New Roman"/>
          <w:sz w:val="24"/>
          <w:szCs w:val="24"/>
        </w:rPr>
        <w:t xml:space="preserve"> проблемам сохранения и укрепления здоровья, мониторингу качества образования, повышению экологич</w:t>
      </w:r>
      <w:r w:rsidRPr="005F7633">
        <w:rPr>
          <w:rFonts w:ascii="Times New Roman" w:eastAsia="Calibri" w:hAnsi="Times New Roman" w:cs="Times New Roman"/>
          <w:sz w:val="24"/>
          <w:szCs w:val="24"/>
        </w:rPr>
        <w:t>еской грамотности учащихся.  Используются</w:t>
      </w:r>
      <w:r w:rsidR="00B73275" w:rsidRPr="005F7633">
        <w:rPr>
          <w:rFonts w:ascii="Times New Roman" w:eastAsia="Calibri" w:hAnsi="Times New Roman" w:cs="Times New Roman"/>
          <w:sz w:val="24"/>
          <w:szCs w:val="24"/>
        </w:rPr>
        <w:t xml:space="preserve"> различные формы работы</w:t>
      </w:r>
      <w:r w:rsidRPr="005F7633">
        <w:rPr>
          <w:rFonts w:ascii="Times New Roman" w:eastAsia="Calibri" w:hAnsi="Times New Roman" w:cs="Times New Roman"/>
          <w:sz w:val="24"/>
          <w:szCs w:val="24"/>
        </w:rPr>
        <w:t>, которые позволяют</w:t>
      </w:r>
      <w:r w:rsidR="00B73275" w:rsidRPr="005F7633">
        <w:rPr>
          <w:rFonts w:ascii="Times New Roman" w:eastAsia="Calibri" w:hAnsi="Times New Roman" w:cs="Times New Roman"/>
          <w:sz w:val="24"/>
          <w:szCs w:val="24"/>
        </w:rPr>
        <w:t xml:space="preserve"> решить поставленные задачи. Единство урочной и внеурочной деятельности учителей через внеурочную деятельность, кружки, индивидуальные занятия позволило повысить воспитательный </w:t>
      </w:r>
      <w:r w:rsidR="00B73275" w:rsidRPr="005F7633">
        <w:rPr>
          <w:rFonts w:ascii="Times New Roman" w:eastAsia="Calibri" w:hAnsi="Times New Roman" w:cs="Times New Roman"/>
          <w:sz w:val="24"/>
          <w:szCs w:val="24"/>
        </w:rPr>
        <w:lastRenderedPageBreak/>
        <w:t>потенциал уроков и мероприятий, что положительно отразилось на качестве образования.</w:t>
      </w:r>
      <w:r w:rsidR="007678AE" w:rsidRPr="005F7633">
        <w:rPr>
          <w:rFonts w:ascii="Times New Roman" w:eastAsia="Calibri" w:hAnsi="Times New Roman" w:cs="Times New Roman"/>
          <w:sz w:val="24"/>
          <w:szCs w:val="24"/>
        </w:rPr>
        <w:t xml:space="preserve"> Задача методической работы в  школы – оказание реальной, действенной помощи учителям в развитии их мастерства, а также необходимых современному педагогу свойств и качеств личности. </w:t>
      </w:r>
    </w:p>
    <w:p w:rsidR="007678AE" w:rsidRPr="005F7633" w:rsidRDefault="00E23975" w:rsidP="008F03D7">
      <w:pPr>
        <w:spacing w:line="240" w:lineRule="auto"/>
        <w:rPr>
          <w:rFonts w:ascii="Times New Roman" w:eastAsia="Calibri" w:hAnsi="Times New Roman" w:cs="Times New Roman"/>
          <w:sz w:val="24"/>
          <w:szCs w:val="24"/>
        </w:rPr>
      </w:pPr>
      <w:r w:rsidRPr="005F7633">
        <w:rPr>
          <w:rFonts w:ascii="Times New Roman" w:eastAsia="Calibri" w:hAnsi="Times New Roman" w:cs="Times New Roman"/>
          <w:sz w:val="24"/>
          <w:szCs w:val="24"/>
        </w:rPr>
        <w:t xml:space="preserve"> </w:t>
      </w:r>
      <w:r w:rsidR="007678AE" w:rsidRPr="005F7633">
        <w:rPr>
          <w:rFonts w:ascii="Times New Roman" w:eastAsia="Calibri" w:hAnsi="Times New Roman" w:cs="Times New Roman"/>
          <w:sz w:val="24"/>
          <w:szCs w:val="24"/>
        </w:rPr>
        <w:t xml:space="preserve">Главным звеном методической работы являются </w:t>
      </w:r>
      <w:r w:rsidR="007678AE" w:rsidRPr="005F7633">
        <w:rPr>
          <w:rFonts w:ascii="Times New Roman" w:eastAsia="Calibri" w:hAnsi="Times New Roman" w:cs="Times New Roman"/>
          <w:b/>
          <w:sz w:val="24"/>
          <w:szCs w:val="24"/>
        </w:rPr>
        <w:t>методические объединения учителей-предметников</w:t>
      </w:r>
      <w:r w:rsidR="007678AE" w:rsidRPr="005F7633">
        <w:rPr>
          <w:rFonts w:ascii="Times New Roman" w:eastAsia="Calibri" w:hAnsi="Times New Roman" w:cs="Times New Roman"/>
          <w:sz w:val="24"/>
          <w:szCs w:val="24"/>
        </w:rPr>
        <w:t>. В 201</w:t>
      </w:r>
      <w:r w:rsidR="00B65B97" w:rsidRPr="005F7633">
        <w:rPr>
          <w:rFonts w:ascii="Times New Roman" w:eastAsia="Calibri" w:hAnsi="Times New Roman" w:cs="Times New Roman"/>
          <w:sz w:val="24"/>
          <w:szCs w:val="24"/>
        </w:rPr>
        <w:t>7</w:t>
      </w:r>
      <w:r w:rsidR="007678AE" w:rsidRPr="005F7633">
        <w:rPr>
          <w:rFonts w:ascii="Times New Roman" w:eastAsia="Calibri" w:hAnsi="Times New Roman" w:cs="Times New Roman"/>
          <w:sz w:val="24"/>
          <w:szCs w:val="24"/>
        </w:rPr>
        <w:t>-201</w:t>
      </w:r>
      <w:r w:rsidR="00B65B97" w:rsidRPr="005F7633">
        <w:rPr>
          <w:rFonts w:ascii="Times New Roman" w:eastAsia="Calibri" w:hAnsi="Times New Roman" w:cs="Times New Roman"/>
          <w:sz w:val="24"/>
          <w:szCs w:val="24"/>
        </w:rPr>
        <w:t>8</w:t>
      </w:r>
      <w:r w:rsidR="007678AE" w:rsidRPr="005F7633">
        <w:rPr>
          <w:rFonts w:ascii="Times New Roman" w:eastAsia="Calibri" w:hAnsi="Times New Roman" w:cs="Times New Roman"/>
          <w:sz w:val="24"/>
          <w:szCs w:val="24"/>
        </w:rPr>
        <w:t xml:space="preserve"> учебном году в школе функционировали  5 МО:</w:t>
      </w:r>
    </w:p>
    <w:p w:rsidR="007678AE" w:rsidRPr="005F7633" w:rsidRDefault="007678AE" w:rsidP="008F03D7">
      <w:pPr>
        <w:numPr>
          <w:ilvl w:val="0"/>
          <w:numId w:val="9"/>
        </w:numPr>
        <w:spacing w:line="240" w:lineRule="auto"/>
        <w:contextualSpacing/>
        <w:rPr>
          <w:rFonts w:ascii="Times New Roman" w:eastAsia="Calibri" w:hAnsi="Times New Roman" w:cs="Times New Roman"/>
          <w:sz w:val="24"/>
          <w:szCs w:val="24"/>
        </w:rPr>
      </w:pPr>
      <w:r w:rsidRPr="005F7633">
        <w:rPr>
          <w:rFonts w:ascii="Times New Roman" w:eastAsia="Calibri" w:hAnsi="Times New Roman" w:cs="Times New Roman"/>
          <w:sz w:val="24"/>
          <w:szCs w:val="24"/>
        </w:rPr>
        <w:t xml:space="preserve">МО учителей русского языка и литературы – </w:t>
      </w:r>
      <w:proofErr w:type="spellStart"/>
      <w:r w:rsidRPr="005F7633">
        <w:rPr>
          <w:rFonts w:ascii="Times New Roman" w:eastAsia="Calibri" w:hAnsi="Times New Roman" w:cs="Times New Roman"/>
          <w:sz w:val="24"/>
          <w:szCs w:val="24"/>
        </w:rPr>
        <w:t>рук</w:t>
      </w:r>
      <w:proofErr w:type="gramStart"/>
      <w:r w:rsidRPr="005F7633">
        <w:rPr>
          <w:rFonts w:ascii="Times New Roman" w:eastAsia="Calibri" w:hAnsi="Times New Roman" w:cs="Times New Roman"/>
          <w:sz w:val="24"/>
          <w:szCs w:val="24"/>
        </w:rPr>
        <w:t>.Г</w:t>
      </w:r>
      <w:proofErr w:type="gramEnd"/>
      <w:r w:rsidRPr="005F7633">
        <w:rPr>
          <w:rFonts w:ascii="Times New Roman" w:eastAsia="Calibri" w:hAnsi="Times New Roman" w:cs="Times New Roman"/>
          <w:sz w:val="24"/>
          <w:szCs w:val="24"/>
        </w:rPr>
        <w:t>амзатова</w:t>
      </w:r>
      <w:proofErr w:type="spellEnd"/>
      <w:r w:rsidRPr="005F7633">
        <w:rPr>
          <w:rFonts w:ascii="Times New Roman" w:eastAsia="Calibri" w:hAnsi="Times New Roman" w:cs="Times New Roman"/>
          <w:sz w:val="24"/>
          <w:szCs w:val="24"/>
        </w:rPr>
        <w:t xml:space="preserve"> А.Г.</w:t>
      </w:r>
    </w:p>
    <w:p w:rsidR="007678AE" w:rsidRPr="005F7633" w:rsidRDefault="007678AE" w:rsidP="008F03D7">
      <w:pPr>
        <w:numPr>
          <w:ilvl w:val="0"/>
          <w:numId w:val="9"/>
        </w:numPr>
        <w:spacing w:line="240" w:lineRule="auto"/>
        <w:contextualSpacing/>
        <w:rPr>
          <w:rFonts w:ascii="Times New Roman" w:eastAsia="Calibri" w:hAnsi="Times New Roman" w:cs="Times New Roman"/>
          <w:sz w:val="24"/>
          <w:szCs w:val="24"/>
        </w:rPr>
      </w:pPr>
      <w:r w:rsidRPr="005F7633">
        <w:rPr>
          <w:rFonts w:ascii="Times New Roman" w:eastAsia="Calibri" w:hAnsi="Times New Roman" w:cs="Times New Roman"/>
          <w:sz w:val="24"/>
          <w:szCs w:val="24"/>
        </w:rPr>
        <w:t xml:space="preserve">МО учителей английского языка – </w:t>
      </w:r>
      <w:proofErr w:type="spellStart"/>
      <w:r w:rsidRPr="005F7633">
        <w:rPr>
          <w:rFonts w:ascii="Times New Roman" w:eastAsia="Calibri" w:hAnsi="Times New Roman" w:cs="Times New Roman"/>
          <w:sz w:val="24"/>
          <w:szCs w:val="24"/>
        </w:rPr>
        <w:t>рук</w:t>
      </w:r>
      <w:proofErr w:type="gramStart"/>
      <w:r w:rsidRPr="005F7633">
        <w:rPr>
          <w:rFonts w:ascii="Times New Roman" w:eastAsia="Calibri" w:hAnsi="Times New Roman" w:cs="Times New Roman"/>
          <w:sz w:val="24"/>
          <w:szCs w:val="24"/>
        </w:rPr>
        <w:t>.Г</w:t>
      </w:r>
      <w:proofErr w:type="gramEnd"/>
      <w:r w:rsidRPr="005F7633">
        <w:rPr>
          <w:rFonts w:ascii="Times New Roman" w:eastAsia="Calibri" w:hAnsi="Times New Roman" w:cs="Times New Roman"/>
          <w:sz w:val="24"/>
          <w:szCs w:val="24"/>
        </w:rPr>
        <w:t>осенова</w:t>
      </w:r>
      <w:proofErr w:type="spellEnd"/>
      <w:r w:rsidRPr="005F7633">
        <w:rPr>
          <w:rFonts w:ascii="Times New Roman" w:eastAsia="Calibri" w:hAnsi="Times New Roman" w:cs="Times New Roman"/>
          <w:sz w:val="24"/>
          <w:szCs w:val="24"/>
        </w:rPr>
        <w:t xml:space="preserve"> Ш.Г.;</w:t>
      </w:r>
    </w:p>
    <w:p w:rsidR="007678AE" w:rsidRPr="005F7633" w:rsidRDefault="007678AE" w:rsidP="008F03D7">
      <w:pPr>
        <w:numPr>
          <w:ilvl w:val="0"/>
          <w:numId w:val="9"/>
        </w:numPr>
        <w:spacing w:line="240" w:lineRule="auto"/>
        <w:contextualSpacing/>
        <w:rPr>
          <w:rFonts w:ascii="Times New Roman" w:eastAsia="Calibri" w:hAnsi="Times New Roman" w:cs="Times New Roman"/>
          <w:sz w:val="24"/>
          <w:szCs w:val="24"/>
        </w:rPr>
      </w:pPr>
      <w:r w:rsidRPr="005F7633">
        <w:rPr>
          <w:rFonts w:ascii="Times New Roman" w:eastAsia="Calibri" w:hAnsi="Times New Roman" w:cs="Times New Roman"/>
          <w:sz w:val="24"/>
          <w:szCs w:val="24"/>
        </w:rPr>
        <w:t xml:space="preserve">МО учителей математики и физики – рук. </w:t>
      </w:r>
      <w:r w:rsidR="00B65B97" w:rsidRPr="005F7633">
        <w:rPr>
          <w:rFonts w:ascii="Times New Roman" w:eastAsia="Calibri" w:hAnsi="Times New Roman" w:cs="Times New Roman"/>
          <w:sz w:val="24"/>
          <w:szCs w:val="24"/>
        </w:rPr>
        <w:t>Ибрагимова М.К</w:t>
      </w:r>
      <w:r w:rsidRPr="005F7633">
        <w:rPr>
          <w:rFonts w:ascii="Times New Roman" w:eastAsia="Calibri" w:hAnsi="Times New Roman" w:cs="Times New Roman"/>
          <w:sz w:val="24"/>
          <w:szCs w:val="24"/>
        </w:rPr>
        <w:t>.;</w:t>
      </w:r>
    </w:p>
    <w:p w:rsidR="007678AE" w:rsidRPr="005F7633" w:rsidRDefault="007678AE" w:rsidP="008F03D7">
      <w:pPr>
        <w:numPr>
          <w:ilvl w:val="0"/>
          <w:numId w:val="9"/>
        </w:numPr>
        <w:spacing w:line="240" w:lineRule="auto"/>
        <w:contextualSpacing/>
        <w:rPr>
          <w:rFonts w:ascii="Times New Roman" w:eastAsia="Calibri" w:hAnsi="Times New Roman" w:cs="Times New Roman"/>
          <w:sz w:val="24"/>
          <w:szCs w:val="24"/>
        </w:rPr>
      </w:pPr>
      <w:r w:rsidRPr="005F7633">
        <w:rPr>
          <w:rFonts w:ascii="Times New Roman" w:eastAsia="Calibri" w:hAnsi="Times New Roman" w:cs="Times New Roman"/>
          <w:sz w:val="24"/>
          <w:szCs w:val="24"/>
        </w:rPr>
        <w:t xml:space="preserve">МО учителей начальных классов – </w:t>
      </w:r>
      <w:proofErr w:type="spellStart"/>
      <w:r w:rsidRPr="005F7633">
        <w:rPr>
          <w:rFonts w:ascii="Times New Roman" w:eastAsia="Calibri" w:hAnsi="Times New Roman" w:cs="Times New Roman"/>
          <w:sz w:val="24"/>
          <w:szCs w:val="24"/>
        </w:rPr>
        <w:t>рук</w:t>
      </w:r>
      <w:proofErr w:type="gramStart"/>
      <w:r w:rsidRPr="005F7633">
        <w:rPr>
          <w:rFonts w:ascii="Times New Roman" w:eastAsia="Calibri" w:hAnsi="Times New Roman" w:cs="Times New Roman"/>
          <w:sz w:val="24"/>
          <w:szCs w:val="24"/>
        </w:rPr>
        <w:t>.Б</w:t>
      </w:r>
      <w:proofErr w:type="gramEnd"/>
      <w:r w:rsidRPr="005F7633">
        <w:rPr>
          <w:rFonts w:ascii="Times New Roman" w:eastAsia="Calibri" w:hAnsi="Times New Roman" w:cs="Times New Roman"/>
          <w:sz w:val="24"/>
          <w:szCs w:val="24"/>
        </w:rPr>
        <w:t>ацикова</w:t>
      </w:r>
      <w:proofErr w:type="spellEnd"/>
      <w:r w:rsidRPr="005F7633">
        <w:rPr>
          <w:rFonts w:ascii="Times New Roman" w:eastAsia="Calibri" w:hAnsi="Times New Roman" w:cs="Times New Roman"/>
          <w:sz w:val="24"/>
          <w:szCs w:val="24"/>
        </w:rPr>
        <w:t xml:space="preserve"> З.М..</w:t>
      </w:r>
    </w:p>
    <w:p w:rsidR="007678AE" w:rsidRPr="005F7633" w:rsidRDefault="007678AE" w:rsidP="008F03D7">
      <w:pPr>
        <w:numPr>
          <w:ilvl w:val="0"/>
          <w:numId w:val="9"/>
        </w:numPr>
        <w:spacing w:line="240" w:lineRule="auto"/>
        <w:contextualSpacing/>
        <w:rPr>
          <w:rFonts w:ascii="Times New Roman" w:eastAsia="Calibri" w:hAnsi="Times New Roman" w:cs="Times New Roman"/>
          <w:sz w:val="24"/>
          <w:szCs w:val="24"/>
        </w:rPr>
      </w:pPr>
      <w:r w:rsidRPr="005F7633">
        <w:rPr>
          <w:rFonts w:ascii="Times New Roman" w:eastAsia="Calibri" w:hAnsi="Times New Roman" w:cs="Times New Roman"/>
          <w:sz w:val="24"/>
          <w:szCs w:val="24"/>
        </w:rPr>
        <w:t xml:space="preserve">МО классных руководителей        - рук. </w:t>
      </w:r>
      <w:proofErr w:type="spellStart"/>
      <w:r w:rsidRPr="005F7633">
        <w:rPr>
          <w:rFonts w:ascii="Times New Roman" w:eastAsia="Calibri" w:hAnsi="Times New Roman" w:cs="Times New Roman"/>
          <w:sz w:val="24"/>
          <w:szCs w:val="24"/>
        </w:rPr>
        <w:t>Бариева</w:t>
      </w:r>
      <w:proofErr w:type="spellEnd"/>
      <w:r w:rsidRPr="005F7633">
        <w:rPr>
          <w:rFonts w:ascii="Times New Roman" w:eastAsia="Calibri" w:hAnsi="Times New Roman" w:cs="Times New Roman"/>
          <w:sz w:val="24"/>
          <w:szCs w:val="24"/>
        </w:rPr>
        <w:t xml:space="preserve"> Р.М.</w:t>
      </w:r>
    </w:p>
    <w:p w:rsidR="007678AE" w:rsidRPr="005F7633" w:rsidRDefault="007678AE" w:rsidP="008F03D7">
      <w:pPr>
        <w:spacing w:line="240" w:lineRule="auto"/>
        <w:contextualSpacing/>
        <w:rPr>
          <w:rFonts w:ascii="Times New Roman" w:eastAsia="Calibri" w:hAnsi="Times New Roman" w:cs="Times New Roman"/>
          <w:sz w:val="24"/>
          <w:szCs w:val="24"/>
        </w:rPr>
      </w:pPr>
      <w:r w:rsidRPr="005F7633">
        <w:rPr>
          <w:rFonts w:ascii="Times New Roman" w:eastAsia="Calibri" w:hAnsi="Times New Roman" w:cs="Times New Roman"/>
          <w:sz w:val="24"/>
          <w:szCs w:val="24"/>
        </w:rPr>
        <w:t xml:space="preserve">Руководители МО принимают активное участие в осуществлении </w:t>
      </w:r>
      <w:proofErr w:type="spellStart"/>
      <w:r w:rsidRPr="005F7633">
        <w:rPr>
          <w:rFonts w:ascii="Times New Roman" w:eastAsia="Calibri" w:hAnsi="Times New Roman" w:cs="Times New Roman"/>
          <w:sz w:val="24"/>
          <w:szCs w:val="24"/>
        </w:rPr>
        <w:t>внутришкольного</w:t>
      </w:r>
      <w:proofErr w:type="spellEnd"/>
      <w:r w:rsidRPr="005F7633">
        <w:rPr>
          <w:rFonts w:ascii="Times New Roman" w:eastAsia="Calibri" w:hAnsi="Times New Roman" w:cs="Times New Roman"/>
          <w:sz w:val="24"/>
          <w:szCs w:val="24"/>
        </w:rPr>
        <w:t xml:space="preserve"> контроля.  Каждое МО работало над своей методической темой, тесно связанной с методической темой школы. С целью реализации задач, поставленных в плане методической работы, регулярно проводятся заседания МО, где рассматриваются  вопросы работы МО, определенные августовским педсоветом.</w:t>
      </w:r>
    </w:p>
    <w:p w:rsidR="007678AE" w:rsidRPr="005F7633" w:rsidRDefault="007678AE" w:rsidP="008F03D7">
      <w:pPr>
        <w:spacing w:line="240" w:lineRule="auto"/>
        <w:rPr>
          <w:rFonts w:ascii="Times New Roman" w:eastAsia="Calibri" w:hAnsi="Times New Roman" w:cs="Times New Roman"/>
          <w:sz w:val="24"/>
          <w:szCs w:val="24"/>
        </w:rPr>
      </w:pPr>
      <w:r w:rsidRPr="005F7633">
        <w:rPr>
          <w:rFonts w:ascii="Times New Roman" w:eastAsia="Calibri" w:hAnsi="Times New Roman" w:cs="Times New Roman"/>
          <w:sz w:val="24"/>
          <w:szCs w:val="24"/>
        </w:rPr>
        <w:t xml:space="preserve">Одной из основных задач в работе МО являлась совершенствование педагогического мастерства, обучение педагогов технологии проектной и исследовательской деятельности, привлечение учащихся начальной, средней и старшей школы к проектной и исследовательской деятельности, создание системы обучения, обеспечивающей потребности каждого ученика в соответствии со склонностями, интересами и возможностями. В соответствии с методической темой школы была продолжена работа педагогов над темами самообразования, в котором отражена вся его самообразовательная работа. </w:t>
      </w:r>
    </w:p>
    <w:p w:rsidR="00370124" w:rsidRPr="005F7633" w:rsidRDefault="00E23975" w:rsidP="008F03D7">
      <w:pPr>
        <w:spacing w:line="240" w:lineRule="auto"/>
        <w:rPr>
          <w:rFonts w:ascii="Times New Roman" w:eastAsia="Calibri" w:hAnsi="Times New Roman" w:cs="Times New Roman"/>
          <w:sz w:val="24"/>
          <w:szCs w:val="24"/>
        </w:rPr>
      </w:pPr>
      <w:r w:rsidRPr="005F7633">
        <w:rPr>
          <w:rFonts w:ascii="Times New Roman" w:eastAsia="Calibri" w:hAnsi="Times New Roman" w:cs="Times New Roman"/>
          <w:sz w:val="24"/>
          <w:szCs w:val="24"/>
        </w:rPr>
        <w:t>6</w:t>
      </w:r>
      <w:r w:rsidR="00DD5E2E" w:rsidRPr="005F7633">
        <w:rPr>
          <w:rFonts w:ascii="Times New Roman" w:eastAsia="Calibri" w:hAnsi="Times New Roman" w:cs="Times New Roman"/>
          <w:sz w:val="24"/>
          <w:szCs w:val="24"/>
        </w:rPr>
        <w:t>.</w:t>
      </w:r>
      <w:r w:rsidRPr="005F7633">
        <w:rPr>
          <w:rFonts w:ascii="Times New Roman" w:eastAsia="Calibri" w:hAnsi="Times New Roman" w:cs="Times New Roman"/>
          <w:sz w:val="24"/>
          <w:szCs w:val="24"/>
        </w:rPr>
        <w:t xml:space="preserve"> </w:t>
      </w:r>
      <w:r w:rsidR="004255DC" w:rsidRPr="005F7633">
        <w:rPr>
          <w:rFonts w:ascii="Times New Roman" w:eastAsia="Calibri" w:hAnsi="Times New Roman" w:cs="Times New Roman"/>
          <w:b/>
          <w:sz w:val="24"/>
          <w:szCs w:val="24"/>
        </w:rPr>
        <w:t>Инновационная работа</w:t>
      </w:r>
      <w:r w:rsidR="004255DC" w:rsidRPr="005F7633">
        <w:rPr>
          <w:rFonts w:ascii="Times New Roman" w:eastAsia="Calibri" w:hAnsi="Times New Roman" w:cs="Times New Roman"/>
          <w:sz w:val="24"/>
          <w:szCs w:val="24"/>
        </w:rPr>
        <w:t>: п</w:t>
      </w:r>
      <w:r w:rsidR="00DD5E2E" w:rsidRPr="005F7633">
        <w:rPr>
          <w:rFonts w:ascii="Times New Roman" w:eastAsia="Calibri" w:hAnsi="Times New Roman" w:cs="Times New Roman"/>
          <w:sz w:val="24"/>
          <w:szCs w:val="24"/>
        </w:rPr>
        <w:t xml:space="preserve">рофильное </w:t>
      </w:r>
      <w:proofErr w:type="gramStart"/>
      <w:r w:rsidR="00DD5E2E" w:rsidRPr="005F7633">
        <w:rPr>
          <w:rFonts w:ascii="Times New Roman" w:eastAsia="Calibri" w:hAnsi="Times New Roman" w:cs="Times New Roman"/>
          <w:sz w:val="24"/>
          <w:szCs w:val="24"/>
        </w:rPr>
        <w:t xml:space="preserve">обучение </w:t>
      </w:r>
      <w:r w:rsidR="004255DC" w:rsidRPr="005F7633">
        <w:rPr>
          <w:rFonts w:ascii="Times New Roman" w:eastAsia="Calibri" w:hAnsi="Times New Roman" w:cs="Times New Roman"/>
          <w:sz w:val="24"/>
          <w:szCs w:val="24"/>
        </w:rPr>
        <w:t>по</w:t>
      </w:r>
      <w:proofErr w:type="gramEnd"/>
      <w:r w:rsidR="004255DC" w:rsidRPr="005F7633">
        <w:rPr>
          <w:rFonts w:ascii="Times New Roman" w:eastAsia="Calibri" w:hAnsi="Times New Roman" w:cs="Times New Roman"/>
          <w:sz w:val="24"/>
          <w:szCs w:val="24"/>
        </w:rPr>
        <w:t xml:space="preserve"> русскому языку и литературе </w:t>
      </w:r>
      <w:r w:rsidR="00DD5E2E" w:rsidRPr="005F7633">
        <w:rPr>
          <w:rFonts w:ascii="Times New Roman" w:eastAsia="Calibri" w:hAnsi="Times New Roman" w:cs="Times New Roman"/>
          <w:sz w:val="24"/>
          <w:szCs w:val="24"/>
        </w:rPr>
        <w:t xml:space="preserve">в 10-11-х классах, </w:t>
      </w:r>
      <w:r w:rsidR="004255DC" w:rsidRPr="005F7633">
        <w:rPr>
          <w:rFonts w:ascii="Times New Roman" w:eastAsia="Calibri" w:hAnsi="Times New Roman" w:cs="Times New Roman"/>
          <w:sz w:val="24"/>
          <w:szCs w:val="24"/>
        </w:rPr>
        <w:t xml:space="preserve"> раннее обучение английскому языку в 2-4-х классах, элективные курсы «Подготовка к ОГЭ по математике», «Подготовка к ОГЭ по русскому языку»  в 9-х классах. </w:t>
      </w:r>
      <w:r w:rsidR="004255DC" w:rsidRPr="005F7633">
        <w:rPr>
          <w:rFonts w:ascii="Times New Roman" w:eastAsia="Calibri" w:hAnsi="Times New Roman" w:cs="Times New Roman"/>
          <w:b/>
          <w:sz w:val="24"/>
          <w:szCs w:val="24"/>
        </w:rPr>
        <w:t>Результат:</w:t>
      </w:r>
      <w:r w:rsidR="004255DC" w:rsidRPr="005F7633">
        <w:rPr>
          <w:rFonts w:ascii="Times New Roman" w:eastAsia="Calibri" w:hAnsi="Times New Roman" w:cs="Times New Roman"/>
          <w:sz w:val="24"/>
          <w:szCs w:val="24"/>
        </w:rPr>
        <w:t xml:space="preserve"> хорошие результаты по сочинению в 11-м классе, подготовленность учащихся 9-х классов к ОГЭ.</w:t>
      </w:r>
    </w:p>
    <w:p w:rsidR="00E618C0" w:rsidRPr="005F7633" w:rsidRDefault="00B73275" w:rsidP="008F03D7">
      <w:pPr>
        <w:tabs>
          <w:tab w:val="left" w:pos="900"/>
        </w:tabs>
        <w:spacing w:line="240" w:lineRule="auto"/>
        <w:jc w:val="both"/>
        <w:rPr>
          <w:rFonts w:ascii="Times New Roman" w:hAnsi="Times New Roman" w:cs="Times New Roman"/>
          <w:b/>
          <w:bCs/>
          <w:sz w:val="24"/>
          <w:szCs w:val="24"/>
          <w:shd w:val="clear" w:color="auto" w:fill="FFFFFF"/>
        </w:rPr>
      </w:pPr>
      <w:r w:rsidRPr="005F7633">
        <w:rPr>
          <w:rFonts w:ascii="Times New Roman" w:eastAsia="Calibri" w:hAnsi="Times New Roman" w:cs="Times New Roman"/>
          <w:sz w:val="24"/>
          <w:szCs w:val="24"/>
        </w:rPr>
        <w:t xml:space="preserve"> </w:t>
      </w:r>
      <w:r w:rsidR="00E23975" w:rsidRPr="005F7633">
        <w:rPr>
          <w:rFonts w:ascii="Times New Roman" w:eastAsia="Calibri" w:hAnsi="Times New Roman" w:cs="Times New Roman"/>
          <w:sz w:val="24"/>
          <w:szCs w:val="24"/>
        </w:rPr>
        <w:t>7</w:t>
      </w:r>
      <w:r w:rsidR="00370124" w:rsidRPr="005F7633">
        <w:rPr>
          <w:rFonts w:ascii="Times New Roman" w:eastAsia="Calibri" w:hAnsi="Times New Roman" w:cs="Times New Roman"/>
          <w:sz w:val="24"/>
          <w:szCs w:val="24"/>
        </w:rPr>
        <w:t>.</w:t>
      </w:r>
      <w:r w:rsidR="00E618C0" w:rsidRPr="005F7633">
        <w:rPr>
          <w:rFonts w:ascii="Times New Roman" w:hAnsi="Times New Roman" w:cs="Times New Roman"/>
          <w:b/>
          <w:bCs/>
          <w:sz w:val="24"/>
          <w:szCs w:val="24"/>
          <w:shd w:val="clear" w:color="auto" w:fill="FFFFFF"/>
        </w:rPr>
        <w:t xml:space="preserve"> Кадровое обеспечение</w:t>
      </w:r>
    </w:p>
    <w:p w:rsidR="00E618C0" w:rsidRPr="005F7633" w:rsidRDefault="00E618C0" w:rsidP="008F03D7">
      <w:pPr>
        <w:spacing w:line="240" w:lineRule="auto"/>
        <w:ind w:firstLine="709"/>
        <w:jc w:val="both"/>
        <w:rPr>
          <w:rFonts w:ascii="Times New Roman" w:hAnsi="Times New Roman" w:cs="Times New Roman"/>
          <w:bCs/>
          <w:sz w:val="24"/>
          <w:szCs w:val="24"/>
          <w:shd w:val="clear" w:color="auto" w:fill="FFFFFF"/>
        </w:rPr>
      </w:pPr>
      <w:r w:rsidRPr="005F7633">
        <w:rPr>
          <w:rFonts w:ascii="Times New Roman" w:hAnsi="Times New Roman" w:cs="Times New Roman"/>
          <w:bCs/>
          <w:sz w:val="24"/>
          <w:szCs w:val="24"/>
          <w:shd w:val="clear" w:color="auto" w:fill="FFFFFF"/>
        </w:rPr>
        <w:t xml:space="preserve">Педагогический коллектив школы  состоит из 58 педагога, из них </w:t>
      </w:r>
      <w:r w:rsidR="00745EC0" w:rsidRPr="005F7633">
        <w:rPr>
          <w:rFonts w:ascii="Times New Roman" w:hAnsi="Times New Roman" w:cs="Times New Roman"/>
          <w:bCs/>
          <w:sz w:val="24"/>
          <w:szCs w:val="24"/>
          <w:shd w:val="clear" w:color="auto" w:fill="FFFFFF"/>
        </w:rPr>
        <w:t>5</w:t>
      </w:r>
      <w:r w:rsidRPr="005F7633">
        <w:rPr>
          <w:rFonts w:ascii="Times New Roman" w:hAnsi="Times New Roman" w:cs="Times New Roman"/>
          <w:bCs/>
          <w:sz w:val="24"/>
          <w:szCs w:val="24"/>
          <w:shd w:val="clear" w:color="auto" w:fill="FFFFFF"/>
        </w:rPr>
        <w:t xml:space="preserve"> </w:t>
      </w:r>
      <w:r w:rsidRPr="005F7633">
        <w:rPr>
          <w:rFonts w:ascii="Times New Roman" w:hAnsi="Times New Roman" w:cs="Times New Roman"/>
          <w:sz w:val="24"/>
          <w:szCs w:val="24"/>
          <w:shd w:val="clear" w:color="auto" w:fill="FFFFFF"/>
        </w:rPr>
        <w:t xml:space="preserve"> учителей  имеют высшую и 1</w:t>
      </w:r>
      <w:r w:rsidR="00745EC0" w:rsidRPr="005F7633">
        <w:rPr>
          <w:rFonts w:ascii="Times New Roman" w:hAnsi="Times New Roman" w:cs="Times New Roman"/>
          <w:sz w:val="24"/>
          <w:szCs w:val="24"/>
          <w:shd w:val="clear" w:color="auto" w:fill="FFFFFF"/>
        </w:rPr>
        <w:t xml:space="preserve">2 учителей </w:t>
      </w:r>
      <w:r w:rsidRPr="005F7633">
        <w:rPr>
          <w:rFonts w:ascii="Times New Roman" w:hAnsi="Times New Roman" w:cs="Times New Roman"/>
          <w:sz w:val="24"/>
          <w:szCs w:val="24"/>
          <w:shd w:val="clear" w:color="auto" w:fill="FFFFFF"/>
        </w:rPr>
        <w:t xml:space="preserve"> - первую квалификационную категорию. </w:t>
      </w:r>
      <w:r w:rsidRPr="005F7633">
        <w:rPr>
          <w:rFonts w:ascii="Times New Roman" w:hAnsi="Times New Roman" w:cs="Times New Roman"/>
          <w:bCs/>
          <w:sz w:val="24"/>
          <w:szCs w:val="24"/>
          <w:shd w:val="clear" w:color="auto" w:fill="FFFFFF"/>
        </w:rPr>
        <w:t xml:space="preserve">Педагогический стаж работников: менее 2 лет – 10 учителей  (23%), от 2 до 5 – 8 учителей (18%), от 5 до 10 лет – 2 учителя (5%), от 10 до 20 лет – 4 учителя (10%), свыше 20 лет – 19 учителей (44%). </w:t>
      </w:r>
    </w:p>
    <w:p w:rsidR="00E618C0" w:rsidRPr="005F7633" w:rsidRDefault="00E618C0"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В школе работают учителя, имеющие различные звания и награды в сфере образования:</w:t>
      </w:r>
      <w:r w:rsidRPr="005F7633">
        <w:rPr>
          <w:rFonts w:ascii="Times New Roman" w:hAnsi="Times New Roman" w:cs="Times New Roman"/>
          <w:sz w:val="24"/>
          <w:szCs w:val="24"/>
          <w:shd w:val="clear" w:color="auto" w:fill="FFFFFF"/>
        </w:rPr>
        <w:tab/>
      </w:r>
    </w:p>
    <w:p w:rsidR="00E618C0" w:rsidRPr="005F7633" w:rsidRDefault="00745EC0"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5</w:t>
      </w:r>
      <w:r w:rsidR="009A6150" w:rsidRPr="005F7633">
        <w:rPr>
          <w:rFonts w:ascii="Times New Roman" w:hAnsi="Times New Roman" w:cs="Times New Roman"/>
          <w:sz w:val="24"/>
          <w:szCs w:val="24"/>
          <w:shd w:val="clear" w:color="auto" w:fill="FFFFFF"/>
        </w:rPr>
        <w:t xml:space="preserve"> педагогов – </w:t>
      </w:r>
      <w:r w:rsidR="00E618C0" w:rsidRPr="005F7633">
        <w:rPr>
          <w:rFonts w:ascii="Times New Roman" w:hAnsi="Times New Roman" w:cs="Times New Roman"/>
          <w:sz w:val="24"/>
          <w:szCs w:val="24"/>
          <w:shd w:val="clear" w:color="auto" w:fill="FFFFFF"/>
        </w:rPr>
        <w:t xml:space="preserve"> «Почетный работник общего образования РФ»</w:t>
      </w:r>
    </w:p>
    <w:p w:rsidR="00E618C0" w:rsidRPr="005F7633" w:rsidRDefault="00745EC0"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5</w:t>
      </w:r>
      <w:r w:rsidR="00E618C0" w:rsidRPr="005F7633">
        <w:rPr>
          <w:rFonts w:ascii="Times New Roman" w:hAnsi="Times New Roman" w:cs="Times New Roman"/>
          <w:sz w:val="24"/>
          <w:szCs w:val="24"/>
          <w:shd w:val="clear" w:color="auto" w:fill="FFFFFF"/>
        </w:rPr>
        <w:t xml:space="preserve"> педагогов награждены Почетной грамотой МО и Н РФ</w:t>
      </w:r>
    </w:p>
    <w:p w:rsidR="00E618C0" w:rsidRPr="005F7633" w:rsidRDefault="00E618C0"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1 педагог имее</w:t>
      </w:r>
      <w:r w:rsidR="009A6150" w:rsidRPr="005F7633">
        <w:rPr>
          <w:rFonts w:ascii="Times New Roman" w:hAnsi="Times New Roman" w:cs="Times New Roman"/>
          <w:sz w:val="24"/>
          <w:szCs w:val="24"/>
          <w:shd w:val="clear" w:color="auto" w:fill="FFFFFF"/>
        </w:rPr>
        <w:t>т звание «Заслуженный учитель РД</w:t>
      </w:r>
      <w:r w:rsidRPr="005F7633">
        <w:rPr>
          <w:rFonts w:ascii="Times New Roman" w:hAnsi="Times New Roman" w:cs="Times New Roman"/>
          <w:sz w:val="24"/>
          <w:szCs w:val="24"/>
          <w:shd w:val="clear" w:color="auto" w:fill="FFFFFF"/>
        </w:rPr>
        <w:t>»</w:t>
      </w:r>
    </w:p>
    <w:p w:rsidR="00E618C0" w:rsidRPr="005F7633" w:rsidRDefault="00E618C0" w:rsidP="008F03D7">
      <w:pPr>
        <w:spacing w:line="240" w:lineRule="auto"/>
        <w:rPr>
          <w:rFonts w:ascii="Times New Roman" w:eastAsia="Calibri" w:hAnsi="Times New Roman" w:cs="Times New Roman"/>
          <w:sz w:val="24"/>
          <w:szCs w:val="24"/>
        </w:rPr>
      </w:pPr>
    </w:p>
    <w:p w:rsidR="005B6A04" w:rsidRPr="005F7633" w:rsidRDefault="00B73275" w:rsidP="008F03D7">
      <w:pPr>
        <w:spacing w:line="240" w:lineRule="auto"/>
        <w:rPr>
          <w:rFonts w:ascii="Times New Roman" w:eastAsia="Calibri" w:hAnsi="Times New Roman" w:cs="Times New Roman"/>
          <w:sz w:val="24"/>
          <w:szCs w:val="24"/>
        </w:rPr>
      </w:pPr>
      <w:r w:rsidRPr="005F7633">
        <w:rPr>
          <w:rFonts w:ascii="Times New Roman" w:eastAsia="Calibri" w:hAnsi="Times New Roman" w:cs="Times New Roman"/>
          <w:sz w:val="24"/>
          <w:szCs w:val="24"/>
        </w:rPr>
        <w:lastRenderedPageBreak/>
        <w:t xml:space="preserve">Важным звеном методической работы является </w:t>
      </w:r>
      <w:r w:rsidRPr="005F7633">
        <w:rPr>
          <w:rFonts w:ascii="Times New Roman" w:eastAsia="Calibri" w:hAnsi="Times New Roman" w:cs="Times New Roman"/>
          <w:b/>
          <w:sz w:val="24"/>
          <w:szCs w:val="24"/>
        </w:rPr>
        <w:t xml:space="preserve">работа с молодыми специалистами. </w:t>
      </w:r>
      <w:r w:rsidRPr="005F7633">
        <w:rPr>
          <w:rFonts w:ascii="Times New Roman" w:eastAsia="Calibri" w:hAnsi="Times New Roman" w:cs="Times New Roman"/>
          <w:sz w:val="24"/>
          <w:szCs w:val="24"/>
        </w:rPr>
        <w:t>Начиная педагогическую деятельность, молодой специалист остро ощущает необходимость в повышении своей профессиональной компетенции. В этом ему помогает гибкая система наставничества. За каждым молодым специалистом закреплен опытный наставник.</w:t>
      </w:r>
      <w:r w:rsidR="005B6A04" w:rsidRPr="005F7633">
        <w:rPr>
          <w:rFonts w:ascii="Times New Roman" w:eastAsia="Calibri" w:hAnsi="Times New Roman" w:cs="Times New Roman"/>
          <w:sz w:val="24"/>
          <w:szCs w:val="24"/>
        </w:rPr>
        <w:t xml:space="preserve"> </w:t>
      </w:r>
      <w:r w:rsidR="002A1041" w:rsidRPr="005F7633">
        <w:rPr>
          <w:rFonts w:ascii="Times New Roman" w:eastAsia="Calibri" w:hAnsi="Times New Roman" w:cs="Times New Roman"/>
          <w:sz w:val="24"/>
          <w:szCs w:val="24"/>
        </w:rPr>
        <w:t>В школе работают 5 молодых специалистов</w:t>
      </w:r>
      <w:r w:rsidR="005B6A04" w:rsidRPr="005F7633">
        <w:rPr>
          <w:rFonts w:ascii="Times New Roman" w:eastAsia="Calibri" w:hAnsi="Times New Roman" w:cs="Times New Roman"/>
          <w:sz w:val="24"/>
          <w:szCs w:val="24"/>
        </w:rPr>
        <w:t>:</w:t>
      </w:r>
    </w:p>
    <w:p w:rsidR="005B6A04" w:rsidRPr="005F7633" w:rsidRDefault="005B6A04" w:rsidP="008F03D7">
      <w:pPr>
        <w:spacing w:line="240" w:lineRule="auto"/>
        <w:rPr>
          <w:rFonts w:ascii="Times New Roman" w:eastAsia="Calibri" w:hAnsi="Times New Roman" w:cs="Times New Roman"/>
          <w:b/>
          <w:sz w:val="24"/>
          <w:szCs w:val="24"/>
        </w:rPr>
      </w:pPr>
      <w:r w:rsidRPr="005F7633">
        <w:rPr>
          <w:rFonts w:ascii="Times New Roman" w:eastAsia="Calibri" w:hAnsi="Times New Roman" w:cs="Times New Roman"/>
          <w:sz w:val="24"/>
          <w:szCs w:val="24"/>
        </w:rPr>
        <w:t xml:space="preserve"> </w:t>
      </w:r>
      <w:r w:rsidRPr="005F7633">
        <w:rPr>
          <w:rFonts w:ascii="Times New Roman" w:eastAsia="Calibri" w:hAnsi="Times New Roman" w:cs="Times New Roman"/>
          <w:b/>
          <w:sz w:val="24"/>
          <w:szCs w:val="24"/>
        </w:rPr>
        <w:t>Молодой специалист                                           Наставник</w:t>
      </w:r>
    </w:p>
    <w:p w:rsidR="005B6A04" w:rsidRPr="005F7633" w:rsidRDefault="00B65B97" w:rsidP="008F03D7">
      <w:pPr>
        <w:spacing w:line="240" w:lineRule="auto"/>
        <w:rPr>
          <w:rFonts w:ascii="Times New Roman" w:eastAsia="Calibri" w:hAnsi="Times New Roman" w:cs="Times New Roman"/>
          <w:sz w:val="24"/>
          <w:szCs w:val="24"/>
        </w:rPr>
      </w:pPr>
      <w:r w:rsidRPr="005F7633">
        <w:rPr>
          <w:rFonts w:ascii="Times New Roman" w:eastAsia="Calibri" w:hAnsi="Times New Roman" w:cs="Times New Roman"/>
          <w:sz w:val="24"/>
          <w:szCs w:val="24"/>
        </w:rPr>
        <w:t xml:space="preserve">1. </w:t>
      </w:r>
      <w:proofErr w:type="spellStart"/>
      <w:r w:rsidRPr="005F7633">
        <w:rPr>
          <w:rFonts w:ascii="Times New Roman" w:eastAsia="Calibri" w:hAnsi="Times New Roman" w:cs="Times New Roman"/>
          <w:sz w:val="24"/>
          <w:szCs w:val="24"/>
        </w:rPr>
        <w:t>Бариева</w:t>
      </w:r>
      <w:proofErr w:type="spellEnd"/>
      <w:r w:rsidRPr="005F7633">
        <w:rPr>
          <w:rFonts w:ascii="Times New Roman" w:eastAsia="Calibri" w:hAnsi="Times New Roman" w:cs="Times New Roman"/>
          <w:sz w:val="24"/>
          <w:szCs w:val="24"/>
        </w:rPr>
        <w:t xml:space="preserve"> </w:t>
      </w:r>
      <w:r w:rsidR="005B6A04" w:rsidRPr="005F7633">
        <w:rPr>
          <w:rFonts w:ascii="Times New Roman" w:eastAsia="Calibri" w:hAnsi="Times New Roman" w:cs="Times New Roman"/>
          <w:sz w:val="24"/>
          <w:szCs w:val="24"/>
        </w:rPr>
        <w:t>М.</w:t>
      </w:r>
      <w:r w:rsidRPr="005F7633">
        <w:rPr>
          <w:rFonts w:ascii="Times New Roman" w:eastAsia="Calibri" w:hAnsi="Times New Roman" w:cs="Times New Roman"/>
          <w:sz w:val="24"/>
          <w:szCs w:val="24"/>
        </w:rPr>
        <w:t>Ш.</w:t>
      </w:r>
      <w:r w:rsidR="005B6A04" w:rsidRPr="005F7633">
        <w:rPr>
          <w:rFonts w:ascii="Times New Roman" w:eastAsia="Calibri" w:hAnsi="Times New Roman" w:cs="Times New Roman"/>
          <w:sz w:val="24"/>
          <w:szCs w:val="24"/>
        </w:rPr>
        <w:t xml:space="preserve">(история)           -             </w:t>
      </w:r>
      <w:r w:rsidR="00871F76" w:rsidRPr="005F7633">
        <w:rPr>
          <w:rFonts w:ascii="Times New Roman" w:eastAsia="Calibri" w:hAnsi="Times New Roman" w:cs="Times New Roman"/>
          <w:sz w:val="24"/>
          <w:szCs w:val="24"/>
        </w:rPr>
        <w:t xml:space="preserve"> </w:t>
      </w:r>
      <w:proofErr w:type="spellStart"/>
      <w:r w:rsidR="005B6A04" w:rsidRPr="005F7633">
        <w:rPr>
          <w:rFonts w:ascii="Times New Roman" w:eastAsia="Calibri" w:hAnsi="Times New Roman" w:cs="Times New Roman"/>
          <w:sz w:val="24"/>
          <w:szCs w:val="24"/>
        </w:rPr>
        <w:t>Сурхаева</w:t>
      </w:r>
      <w:proofErr w:type="spellEnd"/>
      <w:r w:rsidR="005B6A04" w:rsidRPr="005F7633">
        <w:rPr>
          <w:rFonts w:ascii="Times New Roman" w:eastAsia="Calibri" w:hAnsi="Times New Roman" w:cs="Times New Roman"/>
          <w:sz w:val="24"/>
          <w:szCs w:val="24"/>
        </w:rPr>
        <w:t xml:space="preserve"> З.Х.</w:t>
      </w:r>
    </w:p>
    <w:p w:rsidR="005B6A04" w:rsidRPr="005F7633" w:rsidRDefault="005B6A04" w:rsidP="008F03D7">
      <w:pPr>
        <w:spacing w:line="240" w:lineRule="auto"/>
        <w:rPr>
          <w:rFonts w:ascii="Times New Roman" w:eastAsia="Calibri" w:hAnsi="Times New Roman" w:cs="Times New Roman"/>
          <w:sz w:val="24"/>
          <w:szCs w:val="24"/>
        </w:rPr>
      </w:pPr>
      <w:r w:rsidRPr="005F7633">
        <w:rPr>
          <w:rFonts w:ascii="Times New Roman" w:eastAsia="Calibri" w:hAnsi="Times New Roman" w:cs="Times New Roman"/>
          <w:sz w:val="24"/>
          <w:szCs w:val="24"/>
        </w:rPr>
        <w:t xml:space="preserve">2. </w:t>
      </w:r>
      <w:r w:rsidR="00B65B97" w:rsidRPr="005F7633">
        <w:rPr>
          <w:rFonts w:ascii="Times New Roman" w:eastAsia="Calibri" w:hAnsi="Times New Roman" w:cs="Times New Roman"/>
          <w:sz w:val="24"/>
          <w:szCs w:val="24"/>
        </w:rPr>
        <w:t>Омаров К.А.</w:t>
      </w:r>
      <w:r w:rsidRPr="005F7633">
        <w:rPr>
          <w:rFonts w:ascii="Times New Roman" w:eastAsia="Calibri" w:hAnsi="Times New Roman" w:cs="Times New Roman"/>
          <w:sz w:val="24"/>
          <w:szCs w:val="24"/>
        </w:rPr>
        <w:t xml:space="preserve"> (</w:t>
      </w:r>
      <w:proofErr w:type="spellStart"/>
      <w:r w:rsidRPr="005F7633">
        <w:rPr>
          <w:rFonts w:ascii="Times New Roman" w:eastAsia="Calibri" w:hAnsi="Times New Roman" w:cs="Times New Roman"/>
          <w:sz w:val="24"/>
          <w:szCs w:val="24"/>
        </w:rPr>
        <w:t>нач.кл</w:t>
      </w:r>
      <w:proofErr w:type="spellEnd"/>
      <w:r w:rsidRPr="005F7633">
        <w:rPr>
          <w:rFonts w:ascii="Times New Roman" w:eastAsia="Calibri" w:hAnsi="Times New Roman" w:cs="Times New Roman"/>
          <w:sz w:val="24"/>
          <w:szCs w:val="24"/>
        </w:rPr>
        <w:t xml:space="preserve">.)         -         </w:t>
      </w:r>
      <w:r w:rsidR="00B65B97" w:rsidRPr="005F7633">
        <w:rPr>
          <w:rFonts w:ascii="Times New Roman" w:eastAsia="Calibri" w:hAnsi="Times New Roman" w:cs="Times New Roman"/>
          <w:sz w:val="24"/>
          <w:szCs w:val="24"/>
        </w:rPr>
        <w:t xml:space="preserve">    </w:t>
      </w:r>
      <w:r w:rsidRPr="005F7633">
        <w:rPr>
          <w:rFonts w:ascii="Times New Roman" w:eastAsia="Calibri" w:hAnsi="Times New Roman" w:cs="Times New Roman"/>
          <w:sz w:val="24"/>
          <w:szCs w:val="24"/>
        </w:rPr>
        <w:t xml:space="preserve">   </w:t>
      </w:r>
      <w:r w:rsidR="00871F76" w:rsidRPr="005F7633">
        <w:rPr>
          <w:rFonts w:ascii="Times New Roman" w:eastAsia="Calibri" w:hAnsi="Times New Roman" w:cs="Times New Roman"/>
          <w:sz w:val="24"/>
          <w:szCs w:val="24"/>
        </w:rPr>
        <w:t xml:space="preserve">   </w:t>
      </w:r>
      <w:r w:rsidRPr="005F7633">
        <w:rPr>
          <w:rFonts w:ascii="Times New Roman" w:eastAsia="Calibri" w:hAnsi="Times New Roman" w:cs="Times New Roman"/>
          <w:sz w:val="24"/>
          <w:szCs w:val="24"/>
        </w:rPr>
        <w:t xml:space="preserve"> </w:t>
      </w:r>
      <w:proofErr w:type="spellStart"/>
      <w:r w:rsidRPr="005F7633">
        <w:rPr>
          <w:rFonts w:ascii="Times New Roman" w:eastAsia="Calibri" w:hAnsi="Times New Roman" w:cs="Times New Roman"/>
          <w:sz w:val="24"/>
          <w:szCs w:val="24"/>
        </w:rPr>
        <w:t>Бацикова</w:t>
      </w:r>
      <w:proofErr w:type="spellEnd"/>
      <w:r w:rsidRPr="005F7633">
        <w:rPr>
          <w:rFonts w:ascii="Times New Roman" w:eastAsia="Calibri" w:hAnsi="Times New Roman" w:cs="Times New Roman"/>
          <w:sz w:val="24"/>
          <w:szCs w:val="24"/>
        </w:rPr>
        <w:t xml:space="preserve"> З.М.</w:t>
      </w:r>
    </w:p>
    <w:p w:rsidR="005B6A04" w:rsidRPr="005F7633" w:rsidRDefault="00AA0545" w:rsidP="008F03D7">
      <w:pPr>
        <w:spacing w:line="240" w:lineRule="auto"/>
        <w:rPr>
          <w:rFonts w:ascii="Times New Roman" w:eastAsia="Calibri" w:hAnsi="Times New Roman" w:cs="Times New Roman"/>
          <w:sz w:val="24"/>
          <w:szCs w:val="24"/>
        </w:rPr>
      </w:pPr>
      <w:r w:rsidRPr="005F7633">
        <w:rPr>
          <w:rFonts w:ascii="Times New Roman" w:eastAsia="Calibri" w:hAnsi="Times New Roman" w:cs="Times New Roman"/>
          <w:sz w:val="24"/>
          <w:szCs w:val="24"/>
        </w:rPr>
        <w:t>3.</w:t>
      </w:r>
      <w:r w:rsidR="005B6A04" w:rsidRPr="005F7633">
        <w:rPr>
          <w:rFonts w:ascii="Times New Roman" w:eastAsia="Calibri" w:hAnsi="Times New Roman" w:cs="Times New Roman"/>
          <w:sz w:val="24"/>
          <w:szCs w:val="24"/>
        </w:rPr>
        <w:t>Гойчуева М.М.(</w:t>
      </w:r>
      <w:proofErr w:type="spellStart"/>
      <w:r w:rsidR="005B6A04" w:rsidRPr="005F7633">
        <w:rPr>
          <w:rFonts w:ascii="Times New Roman" w:eastAsia="Calibri" w:hAnsi="Times New Roman" w:cs="Times New Roman"/>
          <w:sz w:val="24"/>
          <w:szCs w:val="24"/>
        </w:rPr>
        <w:t>нач.кл</w:t>
      </w:r>
      <w:proofErr w:type="spellEnd"/>
      <w:r w:rsidR="005B6A04" w:rsidRPr="005F7633">
        <w:rPr>
          <w:rFonts w:ascii="Times New Roman" w:eastAsia="Calibri" w:hAnsi="Times New Roman" w:cs="Times New Roman"/>
          <w:sz w:val="24"/>
          <w:szCs w:val="24"/>
        </w:rPr>
        <w:t>.)                           - Магомедова Х.Д.</w:t>
      </w:r>
    </w:p>
    <w:p w:rsidR="00D86E6F" w:rsidRPr="005F7633" w:rsidRDefault="00F91D4F" w:rsidP="008F03D7">
      <w:pPr>
        <w:spacing w:line="240" w:lineRule="auto"/>
        <w:rPr>
          <w:rFonts w:ascii="Times New Roman" w:eastAsia="Calibri" w:hAnsi="Times New Roman" w:cs="Times New Roman"/>
          <w:sz w:val="24"/>
          <w:szCs w:val="24"/>
        </w:rPr>
      </w:pPr>
      <w:r w:rsidRPr="005F7633">
        <w:rPr>
          <w:rFonts w:ascii="Times New Roman" w:eastAsia="Calibri" w:hAnsi="Times New Roman" w:cs="Times New Roman"/>
          <w:sz w:val="24"/>
          <w:szCs w:val="24"/>
        </w:rPr>
        <w:t>С молодыми специалистами проводятся практические занятия по применению новых технологий, внедрению ФГОС,  посещение уроков опытных учителей  с последующим  анализом.</w:t>
      </w:r>
      <w:r w:rsidRPr="005F7633">
        <w:rPr>
          <w:rFonts w:ascii="Times New Roman" w:eastAsia="Calibri" w:hAnsi="Times New Roman" w:cs="Times New Roman"/>
          <w:b/>
          <w:sz w:val="24"/>
          <w:szCs w:val="24"/>
        </w:rPr>
        <w:t xml:space="preserve"> </w:t>
      </w:r>
      <w:r w:rsidR="00D86E6F" w:rsidRPr="005F7633">
        <w:rPr>
          <w:rFonts w:ascii="Times New Roman" w:eastAsia="Calibri" w:hAnsi="Times New Roman" w:cs="Times New Roman"/>
          <w:sz w:val="24"/>
          <w:szCs w:val="24"/>
        </w:rPr>
        <w:t xml:space="preserve">В течение года с ними активно работали их наставники, посещали и анализировали уроки, мероприятия молодых специалистов. В свою очередь молодые специалисты посещали уроки наставников и коллег. </w:t>
      </w:r>
      <w:r w:rsidR="00B558F0" w:rsidRPr="005F7633">
        <w:rPr>
          <w:rFonts w:ascii="Times New Roman" w:eastAsia="Calibri" w:hAnsi="Times New Roman" w:cs="Times New Roman"/>
          <w:sz w:val="24"/>
          <w:szCs w:val="24"/>
        </w:rPr>
        <w:t xml:space="preserve">Для работы им </w:t>
      </w:r>
      <w:r w:rsidR="00D86E6F" w:rsidRPr="005F7633">
        <w:rPr>
          <w:rFonts w:ascii="Times New Roman" w:eastAsia="Calibri" w:hAnsi="Times New Roman" w:cs="Times New Roman"/>
          <w:sz w:val="24"/>
          <w:szCs w:val="24"/>
        </w:rPr>
        <w:t xml:space="preserve"> созданы все условия и в техническом</w:t>
      </w:r>
      <w:r w:rsidR="00B558F0" w:rsidRPr="005F7633">
        <w:rPr>
          <w:rFonts w:ascii="Times New Roman" w:eastAsia="Calibri" w:hAnsi="Times New Roman" w:cs="Times New Roman"/>
          <w:sz w:val="24"/>
          <w:szCs w:val="24"/>
        </w:rPr>
        <w:t xml:space="preserve">, и в методическом плане: кабинеты в котором они </w:t>
      </w:r>
      <w:proofErr w:type="gramStart"/>
      <w:r w:rsidR="00B558F0" w:rsidRPr="005F7633">
        <w:rPr>
          <w:rFonts w:ascii="Times New Roman" w:eastAsia="Calibri" w:hAnsi="Times New Roman" w:cs="Times New Roman"/>
          <w:sz w:val="24"/>
          <w:szCs w:val="24"/>
        </w:rPr>
        <w:t>работают</w:t>
      </w:r>
      <w:proofErr w:type="gramEnd"/>
      <w:r w:rsidR="00B558F0" w:rsidRPr="005F7633">
        <w:rPr>
          <w:rFonts w:ascii="Times New Roman" w:eastAsia="Calibri" w:hAnsi="Times New Roman" w:cs="Times New Roman"/>
          <w:sz w:val="24"/>
          <w:szCs w:val="24"/>
        </w:rPr>
        <w:t xml:space="preserve"> оснащены проектором, ПК, доской и бесплатным выходом в ИНТЕРНЕТ.</w:t>
      </w:r>
      <w:r w:rsidRPr="005F7633">
        <w:rPr>
          <w:rFonts w:ascii="Times New Roman" w:eastAsia="Calibri" w:hAnsi="Times New Roman" w:cs="Times New Roman"/>
          <w:sz w:val="24"/>
          <w:szCs w:val="24"/>
        </w:rPr>
        <w:t xml:space="preserve"> Они проводят интересную внеклассную работу по своему предмету, активно внедряют проектную и исследовательскую методики, использую</w:t>
      </w:r>
      <w:r w:rsidR="00370124" w:rsidRPr="005F7633">
        <w:rPr>
          <w:rFonts w:ascii="Times New Roman" w:eastAsia="Calibri" w:hAnsi="Times New Roman" w:cs="Times New Roman"/>
          <w:sz w:val="24"/>
          <w:szCs w:val="24"/>
        </w:rPr>
        <w:t>т современные средства обучения, хорошо владеют компьютерными технологиями.</w:t>
      </w:r>
      <w:r w:rsidR="00AA0545" w:rsidRPr="005F7633">
        <w:rPr>
          <w:rFonts w:ascii="Times New Roman" w:eastAsia="Calibri" w:hAnsi="Times New Roman" w:cs="Times New Roman"/>
          <w:sz w:val="24"/>
          <w:szCs w:val="24"/>
        </w:rPr>
        <w:t xml:space="preserve"> Молодым специалистам  необходимо совершенствовать методику</w:t>
      </w:r>
      <w:r w:rsidR="00B558F0" w:rsidRPr="005F7633">
        <w:rPr>
          <w:rFonts w:ascii="Times New Roman" w:eastAsia="Calibri" w:hAnsi="Times New Roman" w:cs="Times New Roman"/>
          <w:sz w:val="24"/>
          <w:szCs w:val="24"/>
        </w:rPr>
        <w:t xml:space="preserve"> преподавания своего предмета.</w:t>
      </w:r>
    </w:p>
    <w:p w:rsidR="00E618C0" w:rsidRPr="005F7633" w:rsidRDefault="00047846" w:rsidP="008F03D7">
      <w:pPr>
        <w:widowControl w:val="0"/>
        <w:numPr>
          <w:ilvl w:val="0"/>
          <w:numId w:val="17"/>
        </w:numPr>
        <w:tabs>
          <w:tab w:val="left" w:pos="900"/>
        </w:tabs>
        <w:suppressAutoHyphens/>
        <w:spacing w:after="0" w:line="240" w:lineRule="auto"/>
        <w:jc w:val="both"/>
        <w:rPr>
          <w:rFonts w:ascii="Times New Roman" w:hAnsi="Times New Roman" w:cs="Times New Roman"/>
          <w:b/>
          <w:bCs/>
          <w:sz w:val="24"/>
          <w:szCs w:val="24"/>
          <w:shd w:val="clear" w:color="auto" w:fill="FFFFFF"/>
        </w:rPr>
      </w:pPr>
      <w:r w:rsidRPr="005F7633">
        <w:rPr>
          <w:rFonts w:ascii="Times New Roman" w:hAnsi="Times New Roman" w:cs="Times New Roman"/>
          <w:b/>
          <w:sz w:val="24"/>
          <w:szCs w:val="24"/>
          <w:shd w:val="clear" w:color="auto" w:fill="FFFFFF"/>
        </w:rPr>
        <w:t xml:space="preserve"> </w:t>
      </w:r>
      <w:r w:rsidR="00E618C0" w:rsidRPr="005F7633">
        <w:rPr>
          <w:rFonts w:ascii="Times New Roman" w:hAnsi="Times New Roman" w:cs="Times New Roman"/>
          <w:b/>
          <w:bCs/>
          <w:sz w:val="24"/>
          <w:szCs w:val="24"/>
          <w:shd w:val="clear" w:color="auto" w:fill="FFFFFF"/>
        </w:rPr>
        <w:t>Реализуемые образовательные программы</w:t>
      </w:r>
    </w:p>
    <w:p w:rsidR="00E618C0" w:rsidRPr="005F7633" w:rsidRDefault="00E618C0" w:rsidP="008F03D7">
      <w:pPr>
        <w:spacing w:line="240" w:lineRule="auto"/>
        <w:ind w:firstLine="567"/>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ФГОС </w:t>
      </w:r>
      <w:r w:rsidRPr="005F7633">
        <w:rPr>
          <w:rFonts w:ascii="Times New Roman" w:hAnsi="Times New Roman" w:cs="Times New Roman"/>
          <w:sz w:val="24"/>
          <w:szCs w:val="24"/>
          <w:shd w:val="clear" w:color="auto" w:fill="FFFFFF"/>
          <w:lang w:val="en-US"/>
        </w:rPr>
        <w:t>II</w:t>
      </w:r>
      <w:r w:rsidRPr="005F7633">
        <w:rPr>
          <w:rFonts w:ascii="Times New Roman" w:hAnsi="Times New Roman" w:cs="Times New Roman"/>
          <w:sz w:val="24"/>
          <w:szCs w:val="24"/>
          <w:shd w:val="clear" w:color="auto" w:fill="FFFFFF"/>
        </w:rPr>
        <w:t xml:space="preserve"> начального общего образования, федерального государственного образовательного стандарта основного общего образования </w:t>
      </w:r>
      <w:proofErr w:type="gramStart"/>
      <w:r w:rsidRPr="005F7633">
        <w:rPr>
          <w:rFonts w:ascii="Times New Roman" w:hAnsi="Times New Roman" w:cs="Times New Roman"/>
          <w:sz w:val="24"/>
          <w:szCs w:val="24"/>
          <w:shd w:val="clear" w:color="auto" w:fill="FFFFFF"/>
        </w:rPr>
        <w:t>через</w:t>
      </w:r>
      <w:proofErr w:type="gramEnd"/>
      <w:r w:rsidRPr="005F7633">
        <w:rPr>
          <w:rFonts w:ascii="Times New Roman" w:hAnsi="Times New Roman" w:cs="Times New Roman"/>
          <w:sz w:val="24"/>
          <w:szCs w:val="24"/>
          <w:shd w:val="clear" w:color="auto" w:fill="FFFFFF"/>
        </w:rPr>
        <w:t>:</w:t>
      </w:r>
    </w:p>
    <w:p w:rsidR="00E618C0" w:rsidRPr="005F7633" w:rsidRDefault="00E618C0" w:rsidP="008F03D7">
      <w:pPr>
        <w:numPr>
          <w:ilvl w:val="0"/>
          <w:numId w:val="18"/>
        </w:numPr>
        <w:tabs>
          <w:tab w:val="left" w:pos="0"/>
        </w:tabs>
        <w:suppressAutoHyphens/>
        <w:spacing w:after="0" w:line="240" w:lineRule="auto"/>
        <w:ind w:left="720" w:hanging="360"/>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E618C0" w:rsidRPr="005F7633" w:rsidRDefault="00E618C0" w:rsidP="008F03D7">
      <w:pPr>
        <w:numPr>
          <w:ilvl w:val="0"/>
          <w:numId w:val="18"/>
        </w:numPr>
        <w:tabs>
          <w:tab w:val="left" w:pos="0"/>
        </w:tabs>
        <w:suppressAutoHyphens/>
        <w:spacing w:after="0" w:line="240" w:lineRule="auto"/>
        <w:ind w:left="720" w:hanging="360"/>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создание  основы для осознанного выбора и последующего освоения профессиональных образовательных программ;</w:t>
      </w:r>
    </w:p>
    <w:p w:rsidR="00E618C0" w:rsidRPr="005F7633" w:rsidRDefault="00E618C0" w:rsidP="008F03D7">
      <w:pPr>
        <w:numPr>
          <w:ilvl w:val="0"/>
          <w:numId w:val="18"/>
        </w:numPr>
        <w:tabs>
          <w:tab w:val="left" w:pos="0"/>
        </w:tabs>
        <w:suppressAutoHyphens/>
        <w:spacing w:after="0" w:line="240" w:lineRule="auto"/>
        <w:ind w:left="720" w:hanging="360"/>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создание  благоприятных условий для равностороннего развития личности через образование в области искусства;</w:t>
      </w:r>
    </w:p>
    <w:p w:rsidR="00E618C0" w:rsidRPr="005F7633" w:rsidRDefault="00E618C0" w:rsidP="008F03D7">
      <w:pPr>
        <w:numPr>
          <w:ilvl w:val="0"/>
          <w:numId w:val="18"/>
        </w:numPr>
        <w:tabs>
          <w:tab w:val="left" w:pos="0"/>
        </w:tabs>
        <w:suppressAutoHyphens/>
        <w:spacing w:after="0" w:line="240" w:lineRule="auto"/>
        <w:ind w:left="720" w:hanging="360"/>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освоение дополнительных образовательных программ, основанных на ценностях русской национальной культуры;</w:t>
      </w:r>
    </w:p>
    <w:p w:rsidR="00E618C0" w:rsidRPr="005F7633" w:rsidRDefault="00E618C0" w:rsidP="008F03D7">
      <w:pPr>
        <w:numPr>
          <w:ilvl w:val="0"/>
          <w:numId w:val="18"/>
        </w:numPr>
        <w:tabs>
          <w:tab w:val="left" w:pos="0"/>
        </w:tabs>
        <w:suppressAutoHyphens/>
        <w:spacing w:after="0" w:line="240" w:lineRule="auto"/>
        <w:ind w:left="720" w:hanging="360"/>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освоение отдельных общеобразовательных программ в рамках </w:t>
      </w:r>
      <w:proofErr w:type="spellStart"/>
      <w:r w:rsidRPr="005F7633">
        <w:rPr>
          <w:rFonts w:ascii="Times New Roman" w:hAnsi="Times New Roman" w:cs="Times New Roman"/>
          <w:sz w:val="24"/>
          <w:szCs w:val="24"/>
          <w:shd w:val="clear" w:color="auto" w:fill="FFFFFF"/>
        </w:rPr>
        <w:t>предпрофильной</w:t>
      </w:r>
      <w:proofErr w:type="spellEnd"/>
      <w:r w:rsidRPr="005F7633">
        <w:rPr>
          <w:rFonts w:ascii="Times New Roman" w:hAnsi="Times New Roman" w:cs="Times New Roman"/>
          <w:sz w:val="24"/>
          <w:szCs w:val="24"/>
          <w:shd w:val="clear" w:color="auto" w:fill="FFFFFF"/>
        </w:rPr>
        <w:t xml:space="preserve"> подготовки.</w:t>
      </w:r>
    </w:p>
    <w:p w:rsidR="00E618C0" w:rsidRPr="005F7633" w:rsidRDefault="00E618C0" w:rsidP="008F03D7">
      <w:pPr>
        <w:spacing w:line="240" w:lineRule="auto"/>
        <w:ind w:firstLine="567"/>
        <w:jc w:val="both"/>
        <w:rPr>
          <w:rFonts w:ascii="Times New Roman" w:hAnsi="Times New Roman" w:cs="Times New Roman"/>
          <w:sz w:val="24"/>
          <w:szCs w:val="24"/>
          <w:shd w:val="clear" w:color="auto" w:fill="FFFFFF"/>
        </w:rPr>
      </w:pPr>
      <w:proofErr w:type="gramStart"/>
      <w:r w:rsidRPr="005F7633">
        <w:rPr>
          <w:rFonts w:ascii="Times New Roman" w:hAnsi="Times New Roman" w:cs="Times New Roman"/>
          <w:sz w:val="24"/>
          <w:szCs w:val="24"/>
          <w:shd w:val="clear" w:color="auto" w:fill="FFFFFF"/>
        </w:rPr>
        <w:t xml:space="preserve">Содержание и структура учебного плана начального общего образования в 1 — 4-х классах определяются требованиями ФГОС </w:t>
      </w:r>
      <w:r w:rsidRPr="005F7633">
        <w:rPr>
          <w:rFonts w:ascii="Times New Roman" w:hAnsi="Times New Roman" w:cs="Times New Roman"/>
          <w:sz w:val="24"/>
          <w:szCs w:val="24"/>
          <w:shd w:val="clear" w:color="auto" w:fill="FFFFFF"/>
          <w:lang w:val="en-US"/>
        </w:rPr>
        <w:t>II</w:t>
      </w:r>
      <w:r w:rsidRPr="005F7633">
        <w:rPr>
          <w:rFonts w:ascii="Times New Roman" w:hAnsi="Times New Roman" w:cs="Times New Roman"/>
          <w:sz w:val="24"/>
          <w:szCs w:val="24"/>
          <w:shd w:val="clear" w:color="auto" w:fill="FFFFFF"/>
        </w:rPr>
        <w:t xml:space="preserve"> нача</w:t>
      </w:r>
      <w:r w:rsidR="009A6150" w:rsidRPr="005F7633">
        <w:rPr>
          <w:rFonts w:ascii="Times New Roman" w:hAnsi="Times New Roman" w:cs="Times New Roman"/>
          <w:sz w:val="24"/>
          <w:szCs w:val="24"/>
          <w:shd w:val="clear" w:color="auto" w:fill="FFFFFF"/>
        </w:rPr>
        <w:t>льного общего образования, в 5-7</w:t>
      </w:r>
      <w:r w:rsidRPr="005F7633">
        <w:rPr>
          <w:rFonts w:ascii="Times New Roman" w:hAnsi="Times New Roman" w:cs="Times New Roman"/>
          <w:sz w:val="24"/>
          <w:szCs w:val="24"/>
          <w:shd w:val="clear" w:color="auto" w:fill="FFFFFF"/>
        </w:rPr>
        <w:t xml:space="preserve"> классах - ФГОС </w:t>
      </w:r>
      <w:r w:rsidRPr="005F7633">
        <w:rPr>
          <w:rFonts w:ascii="Times New Roman" w:hAnsi="Times New Roman" w:cs="Times New Roman"/>
          <w:sz w:val="24"/>
          <w:szCs w:val="24"/>
          <w:shd w:val="clear" w:color="auto" w:fill="FFFFFF"/>
          <w:lang w:val="en-US"/>
        </w:rPr>
        <w:t>II</w:t>
      </w:r>
      <w:r w:rsidRPr="005F7633">
        <w:rPr>
          <w:rFonts w:ascii="Times New Roman" w:hAnsi="Times New Roman" w:cs="Times New Roman"/>
          <w:sz w:val="24"/>
          <w:szCs w:val="24"/>
          <w:shd w:val="clear" w:color="auto" w:fill="FFFFFF"/>
        </w:rPr>
        <w:t xml:space="preserve"> основного общего образования, в 8 — 11-х классах —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w:t>
      </w:r>
      <w:proofErr w:type="gramEnd"/>
      <w:r w:rsidRPr="005F7633">
        <w:rPr>
          <w:rFonts w:ascii="Times New Roman" w:hAnsi="Times New Roman" w:cs="Times New Roman"/>
          <w:sz w:val="24"/>
          <w:szCs w:val="24"/>
          <w:shd w:val="clear" w:color="auto" w:fill="FFFFFF"/>
        </w:rPr>
        <w:t xml:space="preserve">" от 05.03.2004 N 1089", санитарно-эпидемиологических правил и нормативов </w:t>
      </w:r>
      <w:proofErr w:type="spellStart"/>
      <w:r w:rsidRPr="005F7633">
        <w:rPr>
          <w:rFonts w:ascii="Times New Roman" w:hAnsi="Times New Roman" w:cs="Times New Roman"/>
          <w:sz w:val="24"/>
          <w:szCs w:val="24"/>
          <w:shd w:val="clear" w:color="auto" w:fill="FFFFFF"/>
        </w:rPr>
        <w:t>СанПиН</w:t>
      </w:r>
      <w:proofErr w:type="spellEnd"/>
      <w:r w:rsidRPr="005F7633">
        <w:rPr>
          <w:rFonts w:ascii="Times New Roman" w:hAnsi="Times New Roman" w:cs="Times New Roman"/>
          <w:sz w:val="24"/>
          <w:szCs w:val="24"/>
          <w:shd w:val="clear" w:color="auto" w:fill="FFFFFF"/>
        </w:rPr>
        <w:t>.</w:t>
      </w:r>
    </w:p>
    <w:p w:rsidR="00E618C0" w:rsidRPr="005F7633" w:rsidRDefault="00E618C0" w:rsidP="008F03D7">
      <w:pPr>
        <w:spacing w:line="240" w:lineRule="auto"/>
        <w:ind w:firstLine="567"/>
        <w:jc w:val="both"/>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lastRenderedPageBreak/>
        <w:t>Для удовлетворения познавательных интересов учащихся и развития содержания базовых учебных предметов в учебный план введены индивидуальные и индивидуально-групповые занятия, элективные учебные предметы, кружки по нескольким направлениям в рамках внеурочной деятельности.</w:t>
      </w:r>
    </w:p>
    <w:p w:rsidR="00E618C0" w:rsidRPr="005F7633" w:rsidRDefault="00E618C0" w:rsidP="008F03D7">
      <w:pPr>
        <w:pStyle w:val="a9"/>
        <w:tabs>
          <w:tab w:val="left" w:pos="0"/>
        </w:tabs>
        <w:spacing w:line="240" w:lineRule="auto"/>
        <w:rPr>
          <w:rFonts w:ascii="Times New Roman" w:hAnsi="Times New Roman" w:cs="Times New Roman"/>
          <w:b/>
          <w:sz w:val="24"/>
          <w:szCs w:val="24"/>
          <w:shd w:val="clear" w:color="auto" w:fill="FFFFFF"/>
        </w:rPr>
      </w:pPr>
      <w:r w:rsidRPr="005F7633">
        <w:rPr>
          <w:rFonts w:ascii="Times New Roman" w:hAnsi="Times New Roman" w:cs="Times New Roman"/>
          <w:b/>
          <w:sz w:val="24"/>
          <w:szCs w:val="24"/>
          <w:shd w:val="clear" w:color="auto" w:fill="FFFFFF"/>
        </w:rPr>
        <w:t>Программы начального общего образования</w:t>
      </w:r>
    </w:p>
    <w:p w:rsidR="00E618C0" w:rsidRPr="005F7633" w:rsidRDefault="00E618C0"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rPr>
        <w:t>Начальная школа с 1-4 классы  работает по программе классической начальной школы по учебно-методическому комплекту «Школа России», включающего элементы развивающего обу</w:t>
      </w:r>
      <w:r w:rsidRPr="005F7633">
        <w:rPr>
          <w:rFonts w:ascii="Times New Roman" w:hAnsi="Times New Roman" w:cs="Times New Roman"/>
          <w:sz w:val="24"/>
          <w:szCs w:val="24"/>
          <w:shd w:val="clear" w:color="auto" w:fill="FFFFFF"/>
        </w:rPr>
        <w:t xml:space="preserve">чения и проектной деятельности. </w:t>
      </w:r>
    </w:p>
    <w:p w:rsidR="00E618C0" w:rsidRPr="005F7633" w:rsidRDefault="00E618C0"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Предметы технология, изобразительное искусство, физическая культура, основы ислама и иностранный язык преподают специалисты-предметники. </w:t>
      </w:r>
    </w:p>
    <w:p w:rsidR="00E618C0" w:rsidRPr="005F7633" w:rsidRDefault="00E618C0"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 xml:space="preserve">В соответствии с федеральным государственным образовательным стандартом начального общего образования (ФГОС </w:t>
      </w:r>
      <w:r w:rsidRPr="005F7633">
        <w:rPr>
          <w:rFonts w:ascii="Times New Roman" w:hAnsi="Times New Roman" w:cs="Times New Roman"/>
          <w:sz w:val="24"/>
          <w:szCs w:val="24"/>
          <w:shd w:val="clear" w:color="auto" w:fill="FFFFFF"/>
          <w:lang w:val="en-US"/>
        </w:rPr>
        <w:t>II</w:t>
      </w:r>
      <w:r w:rsidRPr="005F7633">
        <w:rPr>
          <w:rFonts w:ascii="Times New Roman" w:hAnsi="Times New Roman" w:cs="Times New Roman"/>
          <w:sz w:val="24"/>
          <w:szCs w:val="24"/>
          <w:shd w:val="clear" w:color="auto" w:fill="FFFFFF"/>
        </w:rPr>
        <w:t xml:space="preserve">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E618C0" w:rsidRPr="005F7633" w:rsidRDefault="00E618C0" w:rsidP="008F03D7">
      <w:pPr>
        <w:pStyle w:val="a3"/>
        <w:rPr>
          <w:rFonts w:ascii="Times New Roman" w:hAnsi="Times New Roman" w:cs="Times New Roman"/>
          <w:sz w:val="24"/>
          <w:szCs w:val="24"/>
        </w:rPr>
      </w:pPr>
      <w:r w:rsidRPr="005F7633">
        <w:rPr>
          <w:rFonts w:ascii="Times New Roman" w:hAnsi="Times New Roman" w:cs="Times New Roman"/>
          <w:sz w:val="24"/>
          <w:szCs w:val="24"/>
          <w:shd w:val="clear" w:color="auto" w:fill="FFFFFF"/>
        </w:rPr>
        <w:t xml:space="preserve"> </w:t>
      </w:r>
      <w:proofErr w:type="gramStart"/>
      <w:r w:rsidRPr="005F7633">
        <w:rPr>
          <w:rFonts w:ascii="Times New Roman" w:hAnsi="Times New Roman" w:cs="Times New Roman"/>
          <w:sz w:val="24"/>
          <w:szCs w:val="24"/>
          <w:shd w:val="clear" w:color="auto" w:fill="FFFFFF"/>
        </w:rPr>
        <w:t>Внеурочная деятельность в рамках реализации ФГОС НОО  - это образовательная деятельность, осуществляемая</w:t>
      </w:r>
      <w:r w:rsidRPr="005F7633">
        <w:rPr>
          <w:rFonts w:ascii="Times New Roman" w:hAnsi="Times New Roman" w:cs="Times New Roman"/>
          <w:sz w:val="24"/>
          <w:szCs w:val="24"/>
        </w:rPr>
        <w:t xml:space="preserve">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E618C0" w:rsidRPr="005F7633" w:rsidRDefault="00E618C0" w:rsidP="008F03D7">
      <w:pPr>
        <w:pStyle w:val="Default"/>
        <w:jc w:val="both"/>
        <w:rPr>
          <w:color w:val="auto"/>
          <w:highlight w:val="yellow"/>
        </w:rPr>
      </w:pPr>
    </w:p>
    <w:p w:rsidR="00E618C0" w:rsidRPr="005F7633" w:rsidRDefault="00E618C0" w:rsidP="008F03D7">
      <w:pPr>
        <w:spacing w:line="240" w:lineRule="auto"/>
        <w:jc w:val="both"/>
        <w:rPr>
          <w:rFonts w:ascii="Times New Roman" w:hAnsi="Times New Roman" w:cs="Times New Roman"/>
          <w:sz w:val="24"/>
          <w:szCs w:val="24"/>
        </w:rPr>
      </w:pPr>
      <w:r w:rsidRPr="005F7633">
        <w:rPr>
          <w:rFonts w:ascii="Times New Roman" w:hAnsi="Times New Roman" w:cs="Times New Roman"/>
          <w:sz w:val="24"/>
          <w:szCs w:val="24"/>
        </w:rPr>
        <w:t>Внеурочная деятельность в 201</w:t>
      </w:r>
      <w:r w:rsidR="00B65B97" w:rsidRPr="005F7633">
        <w:rPr>
          <w:rFonts w:ascii="Times New Roman" w:hAnsi="Times New Roman" w:cs="Times New Roman"/>
          <w:sz w:val="24"/>
          <w:szCs w:val="24"/>
        </w:rPr>
        <w:t>7</w:t>
      </w:r>
      <w:r w:rsidRPr="005F7633">
        <w:rPr>
          <w:rFonts w:ascii="Times New Roman" w:hAnsi="Times New Roman" w:cs="Times New Roman"/>
          <w:sz w:val="24"/>
          <w:szCs w:val="24"/>
        </w:rPr>
        <w:t>-201</w:t>
      </w:r>
      <w:r w:rsidR="00B65B97" w:rsidRPr="005F7633">
        <w:rPr>
          <w:rFonts w:ascii="Times New Roman" w:hAnsi="Times New Roman" w:cs="Times New Roman"/>
          <w:sz w:val="24"/>
          <w:szCs w:val="24"/>
        </w:rPr>
        <w:t>8</w:t>
      </w:r>
      <w:r w:rsidRPr="005F7633">
        <w:rPr>
          <w:rFonts w:ascii="Times New Roman" w:hAnsi="Times New Roman" w:cs="Times New Roman"/>
          <w:sz w:val="24"/>
          <w:szCs w:val="24"/>
        </w:rPr>
        <w:t xml:space="preserve"> учебном году реализуется по направлениям: </w:t>
      </w:r>
    </w:p>
    <w:p w:rsidR="00E618C0" w:rsidRPr="005F7633" w:rsidRDefault="00E618C0" w:rsidP="008F03D7">
      <w:pPr>
        <w:pStyle w:val="Default"/>
        <w:numPr>
          <w:ilvl w:val="0"/>
          <w:numId w:val="19"/>
        </w:numPr>
        <w:suppressAutoHyphens w:val="0"/>
        <w:jc w:val="both"/>
        <w:rPr>
          <w:color w:val="auto"/>
        </w:rPr>
      </w:pPr>
      <w:r w:rsidRPr="005F7633">
        <w:rPr>
          <w:color w:val="auto"/>
        </w:rPr>
        <w:t>Проектное</w:t>
      </w:r>
    </w:p>
    <w:p w:rsidR="00E618C0" w:rsidRPr="005F7633" w:rsidRDefault="00E618C0" w:rsidP="008F03D7">
      <w:pPr>
        <w:pStyle w:val="Default"/>
        <w:numPr>
          <w:ilvl w:val="0"/>
          <w:numId w:val="19"/>
        </w:numPr>
        <w:suppressAutoHyphens w:val="0"/>
        <w:jc w:val="both"/>
        <w:rPr>
          <w:color w:val="auto"/>
        </w:rPr>
      </w:pPr>
      <w:r w:rsidRPr="005F7633">
        <w:rPr>
          <w:color w:val="auto"/>
        </w:rPr>
        <w:t>Художественно-эстетическое</w:t>
      </w:r>
    </w:p>
    <w:p w:rsidR="00E618C0" w:rsidRPr="005F7633" w:rsidRDefault="00E618C0" w:rsidP="008F03D7">
      <w:pPr>
        <w:pStyle w:val="Default"/>
        <w:numPr>
          <w:ilvl w:val="0"/>
          <w:numId w:val="19"/>
        </w:numPr>
        <w:suppressAutoHyphens w:val="0"/>
        <w:jc w:val="both"/>
        <w:rPr>
          <w:color w:val="auto"/>
        </w:rPr>
      </w:pPr>
      <w:proofErr w:type="spellStart"/>
      <w:r w:rsidRPr="005F7633">
        <w:rPr>
          <w:color w:val="auto"/>
        </w:rPr>
        <w:t>Общеинтеллектуальное</w:t>
      </w:r>
      <w:proofErr w:type="spellEnd"/>
    </w:p>
    <w:p w:rsidR="00E618C0" w:rsidRPr="005F7633" w:rsidRDefault="00E618C0" w:rsidP="008F03D7">
      <w:pPr>
        <w:pStyle w:val="Default"/>
        <w:numPr>
          <w:ilvl w:val="0"/>
          <w:numId w:val="19"/>
        </w:numPr>
        <w:suppressAutoHyphens w:val="0"/>
        <w:jc w:val="both"/>
        <w:rPr>
          <w:color w:val="auto"/>
        </w:rPr>
      </w:pPr>
      <w:r w:rsidRPr="005F7633">
        <w:rPr>
          <w:color w:val="auto"/>
        </w:rPr>
        <w:t>Общекультурное</w:t>
      </w:r>
    </w:p>
    <w:p w:rsidR="00E618C0" w:rsidRPr="005F7633" w:rsidRDefault="00E618C0" w:rsidP="008F03D7">
      <w:pPr>
        <w:pStyle w:val="Default"/>
        <w:ind w:left="142"/>
        <w:jc w:val="both"/>
        <w:rPr>
          <w:color w:val="auto"/>
        </w:rPr>
      </w:pPr>
    </w:p>
    <w:p w:rsidR="00E618C0" w:rsidRPr="005F7633" w:rsidRDefault="00E618C0" w:rsidP="008F03D7">
      <w:pPr>
        <w:pStyle w:val="Default"/>
        <w:ind w:left="142"/>
        <w:jc w:val="both"/>
        <w:rPr>
          <w:color w:val="auto"/>
        </w:rPr>
      </w:pPr>
      <w:r w:rsidRPr="005F7633">
        <w:rPr>
          <w:color w:val="auto"/>
        </w:rPr>
        <w:t>Задачи внеурочной деятельности в МКОУ « Новочиркейская СОШ №1»:</w:t>
      </w:r>
    </w:p>
    <w:p w:rsidR="00E618C0" w:rsidRPr="005F7633" w:rsidRDefault="00E618C0" w:rsidP="008F03D7">
      <w:pPr>
        <w:pStyle w:val="Default"/>
        <w:numPr>
          <w:ilvl w:val="0"/>
          <w:numId w:val="20"/>
        </w:numPr>
        <w:suppressAutoHyphens w:val="0"/>
        <w:jc w:val="both"/>
        <w:rPr>
          <w:color w:val="auto"/>
        </w:rPr>
      </w:pPr>
      <w:r w:rsidRPr="005F7633">
        <w:rPr>
          <w:color w:val="auto"/>
        </w:rPr>
        <w:t>Создание условий для наиболее полного удовлетворения потребностей и интересов обучающихся, укрепления их здоровья;</w:t>
      </w:r>
    </w:p>
    <w:p w:rsidR="00E618C0" w:rsidRPr="005F7633" w:rsidRDefault="00E618C0" w:rsidP="008F03D7">
      <w:pPr>
        <w:pStyle w:val="Default"/>
        <w:numPr>
          <w:ilvl w:val="0"/>
          <w:numId w:val="20"/>
        </w:numPr>
        <w:suppressAutoHyphens w:val="0"/>
        <w:jc w:val="both"/>
        <w:rPr>
          <w:color w:val="auto"/>
        </w:rPr>
      </w:pPr>
      <w:r w:rsidRPr="005F7633">
        <w:rPr>
          <w:color w:val="auto"/>
        </w:rPr>
        <w:t xml:space="preserve">Личностно-нравственное развитие и профессиональное самоопределение </w:t>
      </w:r>
      <w:proofErr w:type="gramStart"/>
      <w:r w:rsidRPr="005F7633">
        <w:rPr>
          <w:color w:val="auto"/>
        </w:rPr>
        <w:t>обучающихся</w:t>
      </w:r>
      <w:proofErr w:type="gramEnd"/>
      <w:r w:rsidRPr="005F7633">
        <w:rPr>
          <w:color w:val="auto"/>
        </w:rPr>
        <w:t>;</w:t>
      </w:r>
    </w:p>
    <w:p w:rsidR="00E618C0" w:rsidRPr="005F7633" w:rsidRDefault="00E618C0" w:rsidP="008F03D7">
      <w:pPr>
        <w:pStyle w:val="Default"/>
        <w:numPr>
          <w:ilvl w:val="0"/>
          <w:numId w:val="20"/>
        </w:numPr>
        <w:suppressAutoHyphens w:val="0"/>
        <w:jc w:val="both"/>
        <w:rPr>
          <w:color w:val="auto"/>
        </w:rPr>
      </w:pPr>
      <w:r w:rsidRPr="005F7633">
        <w:rPr>
          <w:color w:val="auto"/>
        </w:rPr>
        <w:t xml:space="preserve">Обеспечение социальной защиты, поддержки, реабилитации и адаптации </w:t>
      </w:r>
      <w:proofErr w:type="gramStart"/>
      <w:r w:rsidRPr="005F7633">
        <w:rPr>
          <w:color w:val="auto"/>
        </w:rPr>
        <w:t>обучающихся</w:t>
      </w:r>
      <w:proofErr w:type="gramEnd"/>
      <w:r w:rsidRPr="005F7633">
        <w:rPr>
          <w:color w:val="auto"/>
        </w:rPr>
        <w:t xml:space="preserve"> к жизни в обществе;</w:t>
      </w:r>
    </w:p>
    <w:p w:rsidR="00E618C0" w:rsidRPr="005F7633" w:rsidRDefault="00E618C0" w:rsidP="008F03D7">
      <w:pPr>
        <w:pStyle w:val="Default"/>
        <w:numPr>
          <w:ilvl w:val="0"/>
          <w:numId w:val="20"/>
        </w:numPr>
        <w:suppressAutoHyphens w:val="0"/>
        <w:jc w:val="both"/>
        <w:rPr>
          <w:color w:val="auto"/>
        </w:rPr>
      </w:pPr>
      <w:r w:rsidRPr="005F7633">
        <w:rPr>
          <w:color w:val="auto"/>
        </w:rPr>
        <w:t xml:space="preserve">Формирование общей культуры </w:t>
      </w:r>
      <w:proofErr w:type="gramStart"/>
      <w:r w:rsidRPr="005F7633">
        <w:rPr>
          <w:color w:val="auto"/>
        </w:rPr>
        <w:t>обучающихся</w:t>
      </w:r>
      <w:proofErr w:type="gramEnd"/>
      <w:r w:rsidRPr="005F7633">
        <w:rPr>
          <w:color w:val="auto"/>
        </w:rPr>
        <w:t>;</w:t>
      </w:r>
    </w:p>
    <w:p w:rsidR="00E618C0" w:rsidRPr="005F7633" w:rsidRDefault="00E618C0" w:rsidP="008F03D7">
      <w:pPr>
        <w:pStyle w:val="Default"/>
        <w:numPr>
          <w:ilvl w:val="0"/>
          <w:numId w:val="20"/>
        </w:numPr>
        <w:suppressAutoHyphens w:val="0"/>
        <w:jc w:val="both"/>
        <w:rPr>
          <w:color w:val="auto"/>
        </w:rPr>
      </w:pPr>
      <w:r w:rsidRPr="005F7633">
        <w:rPr>
          <w:color w:val="auto"/>
        </w:rPr>
        <w:t xml:space="preserve">Воспитание у </w:t>
      </w:r>
      <w:proofErr w:type="gramStart"/>
      <w:r w:rsidRPr="005F7633">
        <w:rPr>
          <w:color w:val="auto"/>
        </w:rPr>
        <w:t>обучающихся</w:t>
      </w:r>
      <w:proofErr w:type="gramEnd"/>
      <w:r w:rsidRPr="005F7633">
        <w:rPr>
          <w:color w:val="auto"/>
        </w:rPr>
        <w:t xml:space="preserve"> гражданственности, уважения к правам и свободам человека, любви к Родине, природе, семье.</w:t>
      </w:r>
    </w:p>
    <w:p w:rsidR="00E618C0" w:rsidRPr="005F7633" w:rsidRDefault="00E618C0" w:rsidP="008F03D7">
      <w:pPr>
        <w:pStyle w:val="Default"/>
        <w:suppressAutoHyphens w:val="0"/>
        <w:jc w:val="both"/>
        <w:rPr>
          <w:color w:val="auto"/>
        </w:rPr>
      </w:pPr>
    </w:p>
    <w:p w:rsidR="00047846" w:rsidRPr="005F7633" w:rsidRDefault="00047846"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b/>
          <w:sz w:val="24"/>
          <w:szCs w:val="24"/>
          <w:shd w:val="clear" w:color="auto" w:fill="FFFFFF"/>
        </w:rPr>
        <w:t>В 201</w:t>
      </w:r>
      <w:r w:rsidR="00B65B97" w:rsidRPr="005F7633">
        <w:rPr>
          <w:rFonts w:ascii="Times New Roman" w:hAnsi="Times New Roman" w:cs="Times New Roman"/>
          <w:b/>
          <w:sz w:val="24"/>
          <w:szCs w:val="24"/>
          <w:shd w:val="clear" w:color="auto" w:fill="FFFFFF"/>
        </w:rPr>
        <w:t>7</w:t>
      </w:r>
      <w:r w:rsidR="00530D40" w:rsidRPr="005F7633">
        <w:rPr>
          <w:rFonts w:ascii="Times New Roman" w:hAnsi="Times New Roman" w:cs="Times New Roman"/>
          <w:b/>
          <w:sz w:val="24"/>
          <w:szCs w:val="24"/>
          <w:shd w:val="clear" w:color="auto" w:fill="FFFFFF"/>
        </w:rPr>
        <w:t>-201</w:t>
      </w:r>
      <w:r w:rsidR="00B65B97" w:rsidRPr="005F7633">
        <w:rPr>
          <w:rFonts w:ascii="Times New Roman" w:hAnsi="Times New Roman" w:cs="Times New Roman"/>
          <w:b/>
          <w:sz w:val="24"/>
          <w:szCs w:val="24"/>
          <w:shd w:val="clear" w:color="auto" w:fill="FFFFFF"/>
        </w:rPr>
        <w:t>8</w:t>
      </w:r>
      <w:r w:rsidR="00530D40" w:rsidRPr="005F7633">
        <w:rPr>
          <w:rFonts w:ascii="Times New Roman" w:hAnsi="Times New Roman" w:cs="Times New Roman"/>
          <w:b/>
          <w:sz w:val="24"/>
          <w:szCs w:val="24"/>
          <w:shd w:val="clear" w:color="auto" w:fill="FFFFFF"/>
        </w:rPr>
        <w:t xml:space="preserve"> учебном году продолжалось</w:t>
      </w:r>
      <w:r w:rsidRPr="005F7633">
        <w:rPr>
          <w:rFonts w:ascii="Times New Roman" w:hAnsi="Times New Roman" w:cs="Times New Roman"/>
          <w:b/>
          <w:sz w:val="24"/>
          <w:szCs w:val="24"/>
          <w:shd w:val="clear" w:color="auto" w:fill="FFFFFF"/>
        </w:rPr>
        <w:t xml:space="preserve">  внедрение ФГОС</w:t>
      </w:r>
      <w:r w:rsidRPr="005F7633">
        <w:rPr>
          <w:rFonts w:ascii="Times New Roman" w:hAnsi="Times New Roman" w:cs="Times New Roman"/>
          <w:sz w:val="24"/>
          <w:szCs w:val="24"/>
          <w:shd w:val="clear" w:color="auto" w:fill="FFFFFF"/>
        </w:rPr>
        <w:t xml:space="preserve"> в основном звене.  Была проведена следующая работа:</w:t>
      </w:r>
    </w:p>
    <w:p w:rsidR="00047846" w:rsidRPr="005F7633" w:rsidRDefault="00047846" w:rsidP="008F03D7">
      <w:pPr>
        <w:pStyle w:val="a3"/>
        <w:numPr>
          <w:ilvl w:val="0"/>
          <w:numId w:val="10"/>
        </w:numPr>
        <w:rPr>
          <w:rFonts w:ascii="Times New Roman" w:hAnsi="Times New Roman" w:cs="Times New Roman"/>
          <w:sz w:val="24"/>
          <w:szCs w:val="24"/>
        </w:rPr>
      </w:pPr>
      <w:r w:rsidRPr="005F7633">
        <w:rPr>
          <w:rFonts w:ascii="Times New Roman" w:hAnsi="Times New Roman" w:cs="Times New Roman"/>
          <w:sz w:val="24"/>
          <w:szCs w:val="24"/>
        </w:rPr>
        <w:t>Разработана Программа действий по внедрению ФГОС ООО.</w:t>
      </w:r>
    </w:p>
    <w:p w:rsidR="00047846" w:rsidRPr="005F7633" w:rsidRDefault="00047846" w:rsidP="008F03D7">
      <w:pPr>
        <w:pStyle w:val="a3"/>
        <w:numPr>
          <w:ilvl w:val="0"/>
          <w:numId w:val="10"/>
        </w:numPr>
        <w:rPr>
          <w:rFonts w:ascii="Times New Roman" w:hAnsi="Times New Roman" w:cs="Times New Roman"/>
          <w:sz w:val="24"/>
          <w:szCs w:val="24"/>
        </w:rPr>
      </w:pPr>
      <w:r w:rsidRPr="005F7633">
        <w:rPr>
          <w:rFonts w:ascii="Times New Roman" w:hAnsi="Times New Roman" w:cs="Times New Roman"/>
          <w:sz w:val="24"/>
          <w:szCs w:val="24"/>
        </w:rPr>
        <w:t xml:space="preserve">Сформирован банк нормативно-правовых документов от </w:t>
      </w:r>
      <w:proofErr w:type="gramStart"/>
      <w:r w:rsidRPr="005F7633">
        <w:rPr>
          <w:rFonts w:ascii="Times New Roman" w:hAnsi="Times New Roman" w:cs="Times New Roman"/>
          <w:sz w:val="24"/>
          <w:szCs w:val="24"/>
        </w:rPr>
        <w:t>школьного</w:t>
      </w:r>
      <w:proofErr w:type="gramEnd"/>
      <w:r w:rsidRPr="005F7633">
        <w:rPr>
          <w:rFonts w:ascii="Times New Roman" w:hAnsi="Times New Roman" w:cs="Times New Roman"/>
          <w:sz w:val="24"/>
          <w:szCs w:val="24"/>
        </w:rPr>
        <w:t xml:space="preserve"> до федерального уровней.</w:t>
      </w:r>
    </w:p>
    <w:p w:rsidR="00047846" w:rsidRPr="005F7633" w:rsidRDefault="00047846" w:rsidP="008F03D7">
      <w:pPr>
        <w:pStyle w:val="a3"/>
        <w:numPr>
          <w:ilvl w:val="0"/>
          <w:numId w:val="10"/>
        </w:numPr>
        <w:rPr>
          <w:rFonts w:ascii="Times New Roman" w:hAnsi="Times New Roman" w:cs="Times New Roman"/>
          <w:sz w:val="24"/>
          <w:szCs w:val="24"/>
        </w:rPr>
      </w:pPr>
      <w:r w:rsidRPr="005F7633">
        <w:rPr>
          <w:rFonts w:ascii="Times New Roman" w:hAnsi="Times New Roman" w:cs="Times New Roman"/>
          <w:sz w:val="24"/>
          <w:szCs w:val="24"/>
        </w:rPr>
        <w:t>Изданы приказы по школе:</w:t>
      </w:r>
    </w:p>
    <w:p w:rsidR="00047846" w:rsidRPr="005F7633" w:rsidRDefault="00047846" w:rsidP="008F03D7">
      <w:pPr>
        <w:pStyle w:val="a3"/>
        <w:numPr>
          <w:ilvl w:val="0"/>
          <w:numId w:val="10"/>
        </w:numPr>
        <w:rPr>
          <w:rFonts w:ascii="Times New Roman" w:hAnsi="Times New Roman" w:cs="Times New Roman"/>
          <w:sz w:val="24"/>
          <w:szCs w:val="24"/>
        </w:rPr>
      </w:pPr>
      <w:r w:rsidRPr="005F7633">
        <w:rPr>
          <w:rFonts w:ascii="Times New Roman" w:hAnsi="Times New Roman" w:cs="Times New Roman"/>
          <w:sz w:val="24"/>
          <w:szCs w:val="24"/>
        </w:rPr>
        <w:t>Разработаны локальные акты;</w:t>
      </w:r>
    </w:p>
    <w:p w:rsidR="00047846" w:rsidRPr="005F7633" w:rsidRDefault="00047846" w:rsidP="008F03D7">
      <w:pPr>
        <w:pStyle w:val="a3"/>
        <w:numPr>
          <w:ilvl w:val="0"/>
          <w:numId w:val="10"/>
        </w:numPr>
        <w:rPr>
          <w:rFonts w:ascii="Times New Roman" w:hAnsi="Times New Roman" w:cs="Times New Roman"/>
          <w:sz w:val="24"/>
          <w:szCs w:val="24"/>
        </w:rPr>
      </w:pPr>
      <w:r w:rsidRPr="005F7633">
        <w:rPr>
          <w:rFonts w:ascii="Times New Roman" w:hAnsi="Times New Roman" w:cs="Times New Roman"/>
          <w:sz w:val="24"/>
          <w:szCs w:val="24"/>
        </w:rPr>
        <w:lastRenderedPageBreak/>
        <w:t xml:space="preserve"> Список учебно-методических комплектов приведен в соответствие с ФГОС ООО;</w:t>
      </w:r>
    </w:p>
    <w:p w:rsidR="00047846" w:rsidRPr="005F7633" w:rsidRDefault="00047846" w:rsidP="008F03D7">
      <w:pPr>
        <w:pStyle w:val="a3"/>
        <w:numPr>
          <w:ilvl w:val="0"/>
          <w:numId w:val="10"/>
        </w:numPr>
        <w:rPr>
          <w:rFonts w:ascii="Times New Roman" w:hAnsi="Times New Roman" w:cs="Times New Roman"/>
          <w:sz w:val="24"/>
          <w:szCs w:val="24"/>
        </w:rPr>
      </w:pPr>
      <w:r w:rsidRPr="005F7633">
        <w:rPr>
          <w:rFonts w:ascii="Times New Roman" w:hAnsi="Times New Roman" w:cs="Times New Roman"/>
          <w:sz w:val="24"/>
          <w:szCs w:val="24"/>
        </w:rPr>
        <w:t>Разработаны рабочие программы по предметам с учетом требований ФГОС ООО.</w:t>
      </w:r>
    </w:p>
    <w:p w:rsidR="00047846" w:rsidRPr="005F7633" w:rsidRDefault="00047846" w:rsidP="008F03D7">
      <w:pPr>
        <w:pStyle w:val="a3"/>
        <w:rPr>
          <w:rFonts w:ascii="Times New Roman" w:hAnsi="Times New Roman" w:cs="Times New Roman"/>
          <w:sz w:val="24"/>
          <w:szCs w:val="24"/>
        </w:rPr>
      </w:pPr>
      <w:r w:rsidRPr="005F7633">
        <w:rPr>
          <w:rFonts w:ascii="Times New Roman" w:hAnsi="Times New Roman" w:cs="Times New Roman"/>
          <w:sz w:val="24"/>
          <w:szCs w:val="24"/>
        </w:rPr>
        <w:t xml:space="preserve">    </w:t>
      </w:r>
    </w:p>
    <w:p w:rsidR="00047846" w:rsidRPr="005F7633" w:rsidRDefault="00047846" w:rsidP="008F03D7">
      <w:pPr>
        <w:pStyle w:val="a3"/>
        <w:rPr>
          <w:rFonts w:ascii="Times New Roman" w:hAnsi="Times New Roman" w:cs="Times New Roman"/>
          <w:sz w:val="24"/>
          <w:szCs w:val="24"/>
        </w:rPr>
      </w:pPr>
      <w:r w:rsidRPr="005F7633">
        <w:rPr>
          <w:rFonts w:ascii="Times New Roman" w:hAnsi="Times New Roman" w:cs="Times New Roman"/>
          <w:sz w:val="24"/>
          <w:szCs w:val="24"/>
        </w:rPr>
        <w:t>На заседаниях при завуче, в рамках работы Творческой Группы по введению ФГОС, методических объединениях  проходила методическая учеба по таким вопросам, как:</w:t>
      </w:r>
    </w:p>
    <w:p w:rsidR="00047846" w:rsidRPr="005F7633" w:rsidRDefault="00047846" w:rsidP="008F03D7">
      <w:pPr>
        <w:pStyle w:val="a3"/>
        <w:rPr>
          <w:rFonts w:ascii="Times New Roman" w:hAnsi="Times New Roman" w:cs="Times New Roman"/>
          <w:sz w:val="24"/>
          <w:szCs w:val="24"/>
        </w:rPr>
      </w:pPr>
      <w:r w:rsidRPr="005F7633">
        <w:rPr>
          <w:rFonts w:ascii="Times New Roman" w:hAnsi="Times New Roman" w:cs="Times New Roman"/>
          <w:sz w:val="24"/>
          <w:szCs w:val="24"/>
        </w:rPr>
        <w:t>«Изучение нормативно-правовых документов по введению ФГОС ООО»;</w:t>
      </w:r>
    </w:p>
    <w:p w:rsidR="00047846" w:rsidRPr="005F7633" w:rsidRDefault="00047846" w:rsidP="008F03D7">
      <w:pPr>
        <w:pStyle w:val="a3"/>
        <w:rPr>
          <w:rFonts w:ascii="Times New Roman" w:hAnsi="Times New Roman" w:cs="Times New Roman"/>
          <w:sz w:val="24"/>
          <w:szCs w:val="24"/>
        </w:rPr>
      </w:pPr>
      <w:r w:rsidRPr="005F7633">
        <w:rPr>
          <w:rFonts w:ascii="Times New Roman" w:hAnsi="Times New Roman" w:cs="Times New Roman"/>
          <w:sz w:val="24"/>
          <w:szCs w:val="24"/>
        </w:rPr>
        <w:t>«Анализ основных разделов основной образовательной программы основного общего образования»;</w:t>
      </w:r>
    </w:p>
    <w:p w:rsidR="00047846" w:rsidRPr="005F7633" w:rsidRDefault="00047846" w:rsidP="008F03D7">
      <w:pPr>
        <w:pStyle w:val="a3"/>
        <w:rPr>
          <w:rFonts w:ascii="Times New Roman" w:hAnsi="Times New Roman" w:cs="Times New Roman"/>
          <w:sz w:val="24"/>
          <w:szCs w:val="24"/>
        </w:rPr>
      </w:pPr>
      <w:r w:rsidRPr="005F7633">
        <w:rPr>
          <w:rFonts w:ascii="Times New Roman" w:hAnsi="Times New Roman" w:cs="Times New Roman"/>
          <w:sz w:val="24"/>
          <w:szCs w:val="24"/>
        </w:rPr>
        <w:t>«Система оценки результатов деятельности».</w:t>
      </w:r>
    </w:p>
    <w:p w:rsidR="00047846" w:rsidRPr="005F7633" w:rsidRDefault="00047846" w:rsidP="008F03D7">
      <w:pPr>
        <w:pStyle w:val="a3"/>
        <w:rPr>
          <w:rFonts w:ascii="Times New Roman" w:hAnsi="Times New Roman" w:cs="Times New Roman"/>
          <w:sz w:val="24"/>
          <w:szCs w:val="24"/>
        </w:rPr>
      </w:pPr>
      <w:r w:rsidRPr="005F7633">
        <w:rPr>
          <w:rFonts w:ascii="Times New Roman" w:hAnsi="Times New Roman" w:cs="Times New Roman"/>
          <w:sz w:val="24"/>
          <w:szCs w:val="24"/>
        </w:rPr>
        <w:t xml:space="preserve"> Ведется психолого-педагогическое сопровождение </w:t>
      </w:r>
      <w:proofErr w:type="gramStart"/>
      <w:r w:rsidRPr="005F7633">
        <w:rPr>
          <w:rFonts w:ascii="Times New Roman" w:hAnsi="Times New Roman" w:cs="Times New Roman"/>
          <w:sz w:val="24"/>
          <w:szCs w:val="24"/>
        </w:rPr>
        <w:t>обучающихся</w:t>
      </w:r>
      <w:proofErr w:type="gramEnd"/>
      <w:r w:rsidRPr="005F7633">
        <w:rPr>
          <w:rFonts w:ascii="Times New Roman" w:hAnsi="Times New Roman" w:cs="Times New Roman"/>
          <w:sz w:val="24"/>
          <w:szCs w:val="24"/>
        </w:rPr>
        <w:t>. На заседаниях общешкольного родительского собрания, заседаниях педагогического совета, методического совета, школьных методических объединений систематически обсуждаются вопросы по введению ФГОС ООО.</w:t>
      </w:r>
    </w:p>
    <w:p w:rsidR="00047846" w:rsidRPr="005F7633" w:rsidRDefault="00E23975" w:rsidP="008F03D7">
      <w:pPr>
        <w:spacing w:line="240" w:lineRule="auto"/>
        <w:rPr>
          <w:rFonts w:ascii="Times New Roman" w:eastAsia="Calibri" w:hAnsi="Times New Roman" w:cs="Times New Roman"/>
          <w:sz w:val="24"/>
          <w:szCs w:val="24"/>
        </w:rPr>
      </w:pPr>
      <w:r w:rsidRPr="005F7633">
        <w:rPr>
          <w:rFonts w:ascii="Times New Roman" w:eastAsia="Calibri" w:hAnsi="Times New Roman" w:cs="Times New Roman"/>
          <w:sz w:val="24"/>
          <w:szCs w:val="24"/>
        </w:rPr>
        <w:t>9</w:t>
      </w:r>
      <w:r w:rsidR="00047846" w:rsidRPr="005F7633">
        <w:rPr>
          <w:rFonts w:ascii="Times New Roman" w:eastAsia="Calibri" w:hAnsi="Times New Roman" w:cs="Times New Roman"/>
          <w:sz w:val="24"/>
          <w:szCs w:val="24"/>
        </w:rPr>
        <w:t>.</w:t>
      </w:r>
      <w:r w:rsidR="00A95ED8" w:rsidRPr="005F7633">
        <w:rPr>
          <w:rFonts w:ascii="Times New Roman" w:eastAsia="Calibri" w:hAnsi="Times New Roman" w:cs="Times New Roman"/>
          <w:sz w:val="24"/>
          <w:szCs w:val="24"/>
        </w:rPr>
        <w:t>Мониторинговые работы ВПР и «Я сдам ЕГЭ» проводились согласно установленному расписанию.</w:t>
      </w:r>
      <w:r w:rsidR="00C329A2" w:rsidRPr="005F7633">
        <w:rPr>
          <w:rFonts w:ascii="Times New Roman" w:eastAsia="Calibri" w:hAnsi="Times New Roman" w:cs="Times New Roman"/>
          <w:sz w:val="24"/>
          <w:szCs w:val="24"/>
        </w:rPr>
        <w:t xml:space="preserve"> Результаты ВПР приведены в таблице:</w:t>
      </w:r>
    </w:p>
    <w:tbl>
      <w:tblPr>
        <w:tblW w:w="14489" w:type="dxa"/>
        <w:tblInd w:w="93" w:type="dxa"/>
        <w:tblLook w:val="04A0"/>
      </w:tblPr>
      <w:tblGrid>
        <w:gridCol w:w="2792"/>
        <w:gridCol w:w="1948"/>
        <w:gridCol w:w="2220"/>
        <w:gridCol w:w="2614"/>
        <w:gridCol w:w="2220"/>
        <w:gridCol w:w="2695"/>
      </w:tblGrid>
      <w:tr w:rsidR="00B65B97" w:rsidRPr="005F7633" w:rsidTr="00B65B97">
        <w:trPr>
          <w:trHeight w:val="1484"/>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B97" w:rsidRPr="005F7633" w:rsidRDefault="00B65B97" w:rsidP="008F03D7">
            <w:pPr>
              <w:spacing w:after="0" w:line="240" w:lineRule="auto"/>
              <w:jc w:val="center"/>
              <w:rPr>
                <w:rFonts w:ascii="Times New Roman" w:eastAsia="Times New Roman" w:hAnsi="Times New Roman" w:cs="Times New Roman"/>
                <w:b/>
                <w:bCs/>
                <w:sz w:val="24"/>
                <w:szCs w:val="24"/>
              </w:rPr>
            </w:pPr>
            <w:r w:rsidRPr="005F7633">
              <w:rPr>
                <w:rFonts w:ascii="Times New Roman" w:eastAsia="Times New Roman" w:hAnsi="Times New Roman" w:cs="Times New Roman"/>
                <w:b/>
                <w:bCs/>
                <w:sz w:val="24"/>
                <w:szCs w:val="24"/>
              </w:rPr>
              <w:t>Предмет</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B65B97" w:rsidRPr="005F7633" w:rsidRDefault="00B65B97" w:rsidP="008F03D7">
            <w:pPr>
              <w:spacing w:after="0" w:line="240" w:lineRule="auto"/>
              <w:jc w:val="center"/>
              <w:rPr>
                <w:rFonts w:ascii="Times New Roman" w:eastAsia="Times New Roman" w:hAnsi="Times New Roman" w:cs="Times New Roman"/>
                <w:b/>
                <w:bCs/>
                <w:sz w:val="24"/>
                <w:szCs w:val="24"/>
              </w:rPr>
            </w:pPr>
            <w:r w:rsidRPr="005F7633">
              <w:rPr>
                <w:rFonts w:ascii="Times New Roman" w:eastAsia="Times New Roman" w:hAnsi="Times New Roman" w:cs="Times New Roman"/>
                <w:b/>
                <w:bCs/>
                <w:sz w:val="24"/>
                <w:szCs w:val="24"/>
              </w:rPr>
              <w:t>Классы</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B65B97" w:rsidRPr="005F7633" w:rsidRDefault="00B65B97" w:rsidP="008F03D7">
            <w:pPr>
              <w:spacing w:after="0" w:line="240" w:lineRule="auto"/>
              <w:jc w:val="center"/>
              <w:rPr>
                <w:rFonts w:ascii="Times New Roman" w:eastAsia="Times New Roman" w:hAnsi="Times New Roman" w:cs="Times New Roman"/>
                <w:b/>
                <w:bCs/>
                <w:sz w:val="24"/>
                <w:szCs w:val="24"/>
              </w:rPr>
            </w:pPr>
            <w:r w:rsidRPr="005F7633">
              <w:rPr>
                <w:rFonts w:ascii="Times New Roman" w:eastAsia="Times New Roman" w:hAnsi="Times New Roman" w:cs="Times New Roman"/>
                <w:b/>
                <w:bCs/>
                <w:sz w:val="24"/>
                <w:szCs w:val="24"/>
              </w:rPr>
              <w:t>Количество учащихся по журналу</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rsidR="00B65B97" w:rsidRPr="005F7633" w:rsidRDefault="00B65B97" w:rsidP="008F03D7">
            <w:pPr>
              <w:spacing w:after="0" w:line="240" w:lineRule="auto"/>
              <w:jc w:val="center"/>
              <w:rPr>
                <w:rFonts w:ascii="Times New Roman" w:eastAsia="Times New Roman" w:hAnsi="Times New Roman" w:cs="Times New Roman"/>
                <w:b/>
                <w:bCs/>
                <w:sz w:val="24"/>
                <w:szCs w:val="24"/>
              </w:rPr>
            </w:pPr>
            <w:r w:rsidRPr="005F7633">
              <w:rPr>
                <w:rFonts w:ascii="Times New Roman" w:eastAsia="Times New Roman" w:hAnsi="Times New Roman" w:cs="Times New Roman"/>
                <w:b/>
                <w:bCs/>
                <w:sz w:val="24"/>
                <w:szCs w:val="24"/>
              </w:rPr>
              <w:t xml:space="preserve">Количество </w:t>
            </w:r>
            <w:proofErr w:type="spellStart"/>
            <w:r w:rsidRPr="005F7633">
              <w:rPr>
                <w:rFonts w:ascii="Times New Roman" w:eastAsia="Times New Roman" w:hAnsi="Times New Roman" w:cs="Times New Roman"/>
                <w:b/>
                <w:bCs/>
                <w:sz w:val="24"/>
                <w:szCs w:val="24"/>
              </w:rPr>
              <w:t>участвоваших</w:t>
            </w:r>
            <w:proofErr w:type="spellEnd"/>
            <w:r w:rsidRPr="005F7633">
              <w:rPr>
                <w:rFonts w:ascii="Times New Roman" w:eastAsia="Times New Roman" w:hAnsi="Times New Roman" w:cs="Times New Roman"/>
                <w:b/>
                <w:bCs/>
                <w:sz w:val="24"/>
                <w:szCs w:val="24"/>
              </w:rPr>
              <w:t xml:space="preserve"> в мониторинге</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B65B97" w:rsidRPr="005F7633" w:rsidRDefault="00B65B97" w:rsidP="008F03D7">
            <w:pPr>
              <w:spacing w:after="0" w:line="240" w:lineRule="auto"/>
              <w:jc w:val="center"/>
              <w:rPr>
                <w:rFonts w:ascii="Times New Roman" w:eastAsia="Times New Roman" w:hAnsi="Times New Roman" w:cs="Times New Roman"/>
                <w:b/>
                <w:bCs/>
                <w:sz w:val="24"/>
                <w:szCs w:val="24"/>
              </w:rPr>
            </w:pPr>
            <w:r w:rsidRPr="005F7633">
              <w:rPr>
                <w:rFonts w:ascii="Times New Roman" w:eastAsia="Times New Roman" w:hAnsi="Times New Roman" w:cs="Times New Roman"/>
                <w:b/>
                <w:bCs/>
                <w:sz w:val="24"/>
                <w:szCs w:val="24"/>
              </w:rPr>
              <w:t xml:space="preserve">Количество не </w:t>
            </w:r>
            <w:proofErr w:type="spellStart"/>
            <w:r w:rsidRPr="005F7633">
              <w:rPr>
                <w:rFonts w:ascii="Times New Roman" w:eastAsia="Times New Roman" w:hAnsi="Times New Roman" w:cs="Times New Roman"/>
                <w:b/>
                <w:bCs/>
                <w:sz w:val="24"/>
                <w:szCs w:val="24"/>
              </w:rPr>
              <w:t>сдаших</w:t>
            </w:r>
            <w:proofErr w:type="spellEnd"/>
            <w:r w:rsidRPr="005F7633">
              <w:rPr>
                <w:rFonts w:ascii="Times New Roman" w:eastAsia="Times New Roman" w:hAnsi="Times New Roman" w:cs="Times New Roman"/>
                <w:b/>
                <w:bCs/>
                <w:sz w:val="24"/>
                <w:szCs w:val="24"/>
              </w:rPr>
              <w:t xml:space="preserve"> (0-50%)</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B65B97" w:rsidRPr="005F7633" w:rsidRDefault="00B65B97" w:rsidP="00D55B80">
            <w:pPr>
              <w:spacing w:after="0" w:line="240" w:lineRule="auto"/>
              <w:jc w:val="center"/>
              <w:rPr>
                <w:rFonts w:ascii="Times New Roman" w:eastAsia="Times New Roman" w:hAnsi="Times New Roman" w:cs="Times New Roman"/>
                <w:b/>
                <w:bCs/>
                <w:sz w:val="24"/>
                <w:szCs w:val="24"/>
              </w:rPr>
            </w:pPr>
            <w:r w:rsidRPr="005F7633">
              <w:rPr>
                <w:rFonts w:ascii="Times New Roman" w:eastAsia="Times New Roman" w:hAnsi="Times New Roman" w:cs="Times New Roman"/>
                <w:b/>
                <w:bCs/>
                <w:sz w:val="24"/>
                <w:szCs w:val="24"/>
              </w:rPr>
              <w:t xml:space="preserve">Количество учащихся </w:t>
            </w:r>
            <w:r w:rsidR="00D55B80" w:rsidRPr="005F7633">
              <w:rPr>
                <w:rFonts w:ascii="Times New Roman" w:eastAsia="Times New Roman" w:hAnsi="Times New Roman" w:cs="Times New Roman"/>
                <w:b/>
                <w:bCs/>
                <w:sz w:val="24"/>
                <w:szCs w:val="24"/>
              </w:rPr>
              <w:t>получивших  «4-5»</w:t>
            </w:r>
          </w:p>
        </w:tc>
      </w:tr>
      <w:tr w:rsidR="00B65B97" w:rsidRPr="005F7633" w:rsidTr="00B65B97">
        <w:trPr>
          <w:trHeight w:val="337"/>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B65B97" w:rsidRPr="005F7633" w:rsidRDefault="00B65B97" w:rsidP="008F03D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русский язык</w:t>
            </w:r>
          </w:p>
        </w:tc>
        <w:tc>
          <w:tcPr>
            <w:tcW w:w="1948" w:type="dxa"/>
            <w:tcBorders>
              <w:top w:val="nil"/>
              <w:left w:val="nil"/>
              <w:bottom w:val="single" w:sz="4" w:space="0" w:color="auto"/>
              <w:right w:val="single" w:sz="4" w:space="0" w:color="auto"/>
            </w:tcBorders>
            <w:shd w:val="clear" w:color="auto" w:fill="auto"/>
            <w:noWrap/>
            <w:vAlign w:val="bottom"/>
            <w:hideMark/>
          </w:tcPr>
          <w:p w:rsidR="00B65B97" w:rsidRPr="005F7633" w:rsidRDefault="009030D2" w:rsidP="009030D2">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4,</w:t>
            </w:r>
            <w:r w:rsidR="00B65B97" w:rsidRPr="005F7633">
              <w:rPr>
                <w:rFonts w:ascii="Times New Roman" w:eastAsia="Times New Roman" w:hAnsi="Times New Roman" w:cs="Times New Roman"/>
                <w:sz w:val="24"/>
                <w:szCs w:val="24"/>
              </w:rPr>
              <w:t>5,6</w:t>
            </w:r>
          </w:p>
        </w:tc>
        <w:tc>
          <w:tcPr>
            <w:tcW w:w="2220" w:type="dxa"/>
            <w:tcBorders>
              <w:top w:val="nil"/>
              <w:left w:val="nil"/>
              <w:bottom w:val="single" w:sz="4" w:space="0" w:color="auto"/>
              <w:right w:val="single" w:sz="4" w:space="0" w:color="auto"/>
            </w:tcBorders>
            <w:shd w:val="clear" w:color="auto" w:fill="auto"/>
            <w:noWrap/>
            <w:hideMark/>
          </w:tcPr>
          <w:p w:rsidR="00B65B97" w:rsidRPr="005F7633" w:rsidRDefault="00D55B80" w:rsidP="00D55B80">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163</w:t>
            </w:r>
          </w:p>
        </w:tc>
        <w:tc>
          <w:tcPr>
            <w:tcW w:w="2614" w:type="dxa"/>
            <w:tcBorders>
              <w:top w:val="nil"/>
              <w:left w:val="nil"/>
              <w:bottom w:val="single" w:sz="4" w:space="0" w:color="auto"/>
              <w:right w:val="single" w:sz="4" w:space="0" w:color="auto"/>
            </w:tcBorders>
            <w:shd w:val="clear" w:color="auto" w:fill="auto"/>
            <w:noWrap/>
            <w:hideMark/>
          </w:tcPr>
          <w:p w:rsidR="00B65B97" w:rsidRPr="005F7633" w:rsidRDefault="00D55B80" w:rsidP="00D55B80">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163</w:t>
            </w:r>
          </w:p>
        </w:tc>
        <w:tc>
          <w:tcPr>
            <w:tcW w:w="2220" w:type="dxa"/>
            <w:tcBorders>
              <w:top w:val="nil"/>
              <w:left w:val="nil"/>
              <w:bottom w:val="single" w:sz="4" w:space="0" w:color="auto"/>
              <w:right w:val="single" w:sz="4" w:space="0" w:color="auto"/>
            </w:tcBorders>
            <w:shd w:val="clear" w:color="auto" w:fill="auto"/>
            <w:noWrap/>
            <w:hideMark/>
          </w:tcPr>
          <w:p w:rsidR="00B65B97" w:rsidRPr="005F7633" w:rsidRDefault="00D55B80" w:rsidP="00B65B9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16</w:t>
            </w:r>
          </w:p>
        </w:tc>
        <w:tc>
          <w:tcPr>
            <w:tcW w:w="2695" w:type="dxa"/>
            <w:tcBorders>
              <w:top w:val="nil"/>
              <w:left w:val="nil"/>
              <w:bottom w:val="single" w:sz="4" w:space="0" w:color="auto"/>
              <w:right w:val="single" w:sz="4" w:space="0" w:color="auto"/>
            </w:tcBorders>
            <w:shd w:val="clear" w:color="auto" w:fill="auto"/>
            <w:noWrap/>
            <w:hideMark/>
          </w:tcPr>
          <w:p w:rsidR="00B65B97" w:rsidRPr="005F7633" w:rsidRDefault="00D55B80" w:rsidP="00B65B9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61</w:t>
            </w:r>
          </w:p>
        </w:tc>
      </w:tr>
      <w:tr w:rsidR="00B65B97" w:rsidRPr="005F7633" w:rsidTr="00B65B97">
        <w:trPr>
          <w:trHeight w:val="337"/>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B65B97" w:rsidRPr="005F7633" w:rsidRDefault="00B65B97" w:rsidP="008F03D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биология</w:t>
            </w:r>
          </w:p>
        </w:tc>
        <w:tc>
          <w:tcPr>
            <w:tcW w:w="1948" w:type="dxa"/>
            <w:tcBorders>
              <w:top w:val="nil"/>
              <w:left w:val="nil"/>
              <w:bottom w:val="single" w:sz="4" w:space="0" w:color="auto"/>
              <w:right w:val="single" w:sz="4" w:space="0" w:color="auto"/>
            </w:tcBorders>
            <w:shd w:val="clear" w:color="auto" w:fill="auto"/>
            <w:noWrap/>
            <w:vAlign w:val="bottom"/>
            <w:hideMark/>
          </w:tcPr>
          <w:p w:rsidR="00B65B97" w:rsidRPr="005F7633" w:rsidRDefault="009030D2" w:rsidP="009030D2">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5,</w:t>
            </w:r>
            <w:r w:rsidR="00B65B97" w:rsidRPr="005F7633">
              <w:rPr>
                <w:rFonts w:ascii="Times New Roman" w:eastAsia="Times New Roman" w:hAnsi="Times New Roman" w:cs="Times New Roman"/>
                <w:sz w:val="24"/>
                <w:szCs w:val="24"/>
              </w:rPr>
              <w:t>6,</w:t>
            </w:r>
            <w:r w:rsidRPr="005F7633">
              <w:rPr>
                <w:rFonts w:ascii="Times New Roman" w:eastAsia="Times New Roman" w:hAnsi="Times New Roman" w:cs="Times New Roman"/>
                <w:sz w:val="24"/>
                <w:szCs w:val="24"/>
              </w:rPr>
              <w:t>11</w:t>
            </w:r>
          </w:p>
        </w:tc>
        <w:tc>
          <w:tcPr>
            <w:tcW w:w="2220" w:type="dxa"/>
            <w:tcBorders>
              <w:top w:val="nil"/>
              <w:left w:val="nil"/>
              <w:bottom w:val="single" w:sz="4" w:space="0" w:color="auto"/>
              <w:right w:val="single" w:sz="4" w:space="0" w:color="auto"/>
            </w:tcBorders>
            <w:shd w:val="clear" w:color="auto" w:fill="auto"/>
            <w:noWrap/>
            <w:vAlign w:val="bottom"/>
            <w:hideMark/>
          </w:tcPr>
          <w:p w:rsidR="00B65B97" w:rsidRPr="005F7633" w:rsidRDefault="009030D2"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108</w:t>
            </w:r>
          </w:p>
        </w:tc>
        <w:tc>
          <w:tcPr>
            <w:tcW w:w="2614" w:type="dxa"/>
            <w:tcBorders>
              <w:top w:val="nil"/>
              <w:left w:val="nil"/>
              <w:bottom w:val="single" w:sz="4" w:space="0" w:color="auto"/>
              <w:right w:val="single" w:sz="4" w:space="0" w:color="auto"/>
            </w:tcBorders>
            <w:shd w:val="clear" w:color="auto" w:fill="auto"/>
            <w:noWrap/>
            <w:vAlign w:val="bottom"/>
            <w:hideMark/>
          </w:tcPr>
          <w:p w:rsidR="00B65B97" w:rsidRPr="005F7633" w:rsidRDefault="009030D2"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108</w:t>
            </w:r>
          </w:p>
        </w:tc>
        <w:tc>
          <w:tcPr>
            <w:tcW w:w="2220" w:type="dxa"/>
            <w:tcBorders>
              <w:top w:val="nil"/>
              <w:left w:val="nil"/>
              <w:bottom w:val="single" w:sz="4" w:space="0" w:color="auto"/>
              <w:right w:val="single" w:sz="4" w:space="0" w:color="auto"/>
            </w:tcBorders>
            <w:shd w:val="clear" w:color="auto" w:fill="auto"/>
            <w:noWrap/>
            <w:vAlign w:val="bottom"/>
            <w:hideMark/>
          </w:tcPr>
          <w:p w:rsidR="00B65B97" w:rsidRPr="005F7633" w:rsidRDefault="009030D2"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w:t>
            </w:r>
          </w:p>
        </w:tc>
        <w:tc>
          <w:tcPr>
            <w:tcW w:w="2695" w:type="dxa"/>
            <w:tcBorders>
              <w:top w:val="nil"/>
              <w:left w:val="nil"/>
              <w:bottom w:val="single" w:sz="4" w:space="0" w:color="auto"/>
              <w:right w:val="single" w:sz="4" w:space="0" w:color="auto"/>
            </w:tcBorders>
            <w:shd w:val="clear" w:color="auto" w:fill="auto"/>
            <w:noWrap/>
            <w:vAlign w:val="bottom"/>
            <w:hideMark/>
          </w:tcPr>
          <w:p w:rsidR="00B65B97" w:rsidRPr="005F7633" w:rsidRDefault="009030D2"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63</w:t>
            </w:r>
          </w:p>
        </w:tc>
      </w:tr>
      <w:tr w:rsidR="00B65B97" w:rsidRPr="005F7633" w:rsidTr="00B65B97">
        <w:trPr>
          <w:trHeight w:val="337"/>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B65B97" w:rsidRPr="005F7633" w:rsidRDefault="00B65B97" w:rsidP="008F03D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история </w:t>
            </w:r>
          </w:p>
        </w:tc>
        <w:tc>
          <w:tcPr>
            <w:tcW w:w="1948" w:type="dxa"/>
            <w:tcBorders>
              <w:top w:val="nil"/>
              <w:left w:val="nil"/>
              <w:bottom w:val="single" w:sz="4" w:space="0" w:color="auto"/>
              <w:right w:val="single" w:sz="4" w:space="0" w:color="auto"/>
            </w:tcBorders>
            <w:shd w:val="clear" w:color="auto" w:fill="auto"/>
            <w:noWrap/>
            <w:vAlign w:val="bottom"/>
            <w:hideMark/>
          </w:tcPr>
          <w:p w:rsidR="00B65B97" w:rsidRPr="005F7633" w:rsidRDefault="009030D2" w:rsidP="00B65B9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5,6,11</w:t>
            </w:r>
          </w:p>
        </w:tc>
        <w:tc>
          <w:tcPr>
            <w:tcW w:w="2220" w:type="dxa"/>
            <w:tcBorders>
              <w:top w:val="nil"/>
              <w:left w:val="nil"/>
              <w:bottom w:val="single" w:sz="4" w:space="0" w:color="auto"/>
              <w:right w:val="single" w:sz="4" w:space="0" w:color="auto"/>
            </w:tcBorders>
            <w:shd w:val="clear" w:color="auto" w:fill="auto"/>
            <w:noWrap/>
            <w:vAlign w:val="bottom"/>
            <w:hideMark/>
          </w:tcPr>
          <w:p w:rsidR="00B65B97" w:rsidRPr="005F7633" w:rsidRDefault="00B65B97" w:rsidP="009030D2">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r w:rsidR="009030D2" w:rsidRPr="005F7633">
              <w:rPr>
                <w:rFonts w:ascii="Times New Roman" w:eastAsia="Times New Roman" w:hAnsi="Times New Roman" w:cs="Times New Roman"/>
                <w:sz w:val="24"/>
                <w:szCs w:val="24"/>
              </w:rPr>
              <w:t>0</w:t>
            </w:r>
            <w:r w:rsidRPr="005F7633">
              <w:rPr>
                <w:rFonts w:ascii="Times New Roman" w:eastAsia="Times New Roman" w:hAnsi="Times New Roman" w:cs="Times New Roman"/>
                <w:sz w:val="24"/>
                <w:szCs w:val="24"/>
              </w:rPr>
              <w:t>8</w:t>
            </w:r>
          </w:p>
        </w:tc>
        <w:tc>
          <w:tcPr>
            <w:tcW w:w="2614" w:type="dxa"/>
            <w:tcBorders>
              <w:top w:val="nil"/>
              <w:left w:val="nil"/>
              <w:bottom w:val="single" w:sz="4" w:space="0" w:color="auto"/>
              <w:right w:val="single" w:sz="4" w:space="0" w:color="auto"/>
            </w:tcBorders>
            <w:shd w:val="clear" w:color="auto" w:fill="auto"/>
            <w:noWrap/>
            <w:vAlign w:val="bottom"/>
            <w:hideMark/>
          </w:tcPr>
          <w:p w:rsidR="00B65B97" w:rsidRPr="005F7633" w:rsidRDefault="00B65B97" w:rsidP="009030D2">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r w:rsidR="009030D2" w:rsidRPr="005F7633">
              <w:rPr>
                <w:rFonts w:ascii="Times New Roman" w:eastAsia="Times New Roman" w:hAnsi="Times New Roman" w:cs="Times New Roman"/>
                <w:sz w:val="24"/>
                <w:szCs w:val="24"/>
              </w:rPr>
              <w:t>0</w:t>
            </w:r>
            <w:r w:rsidRPr="005F7633">
              <w:rPr>
                <w:rFonts w:ascii="Times New Roman" w:eastAsia="Times New Roman" w:hAnsi="Times New Roman" w:cs="Times New Roman"/>
                <w:sz w:val="24"/>
                <w:szCs w:val="24"/>
              </w:rPr>
              <w:t>8</w:t>
            </w:r>
          </w:p>
        </w:tc>
        <w:tc>
          <w:tcPr>
            <w:tcW w:w="2220" w:type="dxa"/>
            <w:tcBorders>
              <w:top w:val="nil"/>
              <w:left w:val="nil"/>
              <w:bottom w:val="single" w:sz="4" w:space="0" w:color="auto"/>
              <w:right w:val="single" w:sz="4" w:space="0" w:color="auto"/>
            </w:tcBorders>
            <w:shd w:val="clear" w:color="auto" w:fill="auto"/>
            <w:noWrap/>
            <w:vAlign w:val="bottom"/>
            <w:hideMark/>
          </w:tcPr>
          <w:p w:rsidR="00B65B97" w:rsidRPr="005F7633" w:rsidRDefault="009030D2"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w:t>
            </w:r>
          </w:p>
        </w:tc>
        <w:tc>
          <w:tcPr>
            <w:tcW w:w="2695" w:type="dxa"/>
            <w:tcBorders>
              <w:top w:val="nil"/>
              <w:left w:val="nil"/>
              <w:bottom w:val="single" w:sz="4" w:space="0" w:color="auto"/>
              <w:right w:val="single" w:sz="4" w:space="0" w:color="auto"/>
            </w:tcBorders>
            <w:shd w:val="clear" w:color="auto" w:fill="auto"/>
            <w:noWrap/>
            <w:vAlign w:val="bottom"/>
            <w:hideMark/>
          </w:tcPr>
          <w:p w:rsidR="00B65B97" w:rsidRPr="005F7633" w:rsidRDefault="009030D2" w:rsidP="009030D2">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46</w:t>
            </w:r>
          </w:p>
        </w:tc>
      </w:tr>
      <w:tr w:rsidR="00377E8F" w:rsidRPr="005F7633" w:rsidTr="009A6150">
        <w:trPr>
          <w:trHeight w:val="337"/>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математика</w:t>
            </w:r>
          </w:p>
        </w:tc>
        <w:tc>
          <w:tcPr>
            <w:tcW w:w="1948"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9030D2">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4,5,6</w:t>
            </w:r>
          </w:p>
        </w:tc>
        <w:tc>
          <w:tcPr>
            <w:tcW w:w="2220" w:type="dxa"/>
            <w:tcBorders>
              <w:top w:val="nil"/>
              <w:left w:val="nil"/>
              <w:bottom w:val="single" w:sz="4" w:space="0" w:color="auto"/>
              <w:right w:val="single" w:sz="4" w:space="0" w:color="auto"/>
            </w:tcBorders>
            <w:shd w:val="clear" w:color="auto" w:fill="auto"/>
            <w:noWrap/>
            <w:hideMark/>
          </w:tcPr>
          <w:p w:rsidR="00377E8F" w:rsidRPr="005F7633" w:rsidRDefault="00377E8F" w:rsidP="009A6150">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163</w:t>
            </w:r>
          </w:p>
        </w:tc>
        <w:tc>
          <w:tcPr>
            <w:tcW w:w="2614" w:type="dxa"/>
            <w:tcBorders>
              <w:top w:val="nil"/>
              <w:left w:val="nil"/>
              <w:bottom w:val="single" w:sz="4" w:space="0" w:color="auto"/>
              <w:right w:val="single" w:sz="4" w:space="0" w:color="auto"/>
            </w:tcBorders>
            <w:shd w:val="clear" w:color="auto" w:fill="auto"/>
            <w:noWrap/>
            <w:hideMark/>
          </w:tcPr>
          <w:p w:rsidR="00377E8F" w:rsidRPr="005F7633" w:rsidRDefault="00377E8F" w:rsidP="009A6150">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163</w:t>
            </w:r>
          </w:p>
        </w:tc>
        <w:tc>
          <w:tcPr>
            <w:tcW w:w="2220" w:type="dxa"/>
            <w:tcBorders>
              <w:top w:val="nil"/>
              <w:left w:val="nil"/>
              <w:bottom w:val="single" w:sz="4" w:space="0" w:color="auto"/>
              <w:right w:val="single" w:sz="4" w:space="0" w:color="auto"/>
            </w:tcBorders>
            <w:shd w:val="clear" w:color="auto" w:fill="auto"/>
            <w:noWrap/>
            <w:vAlign w:val="bottom"/>
            <w:hideMark/>
          </w:tcPr>
          <w:p w:rsidR="00377E8F" w:rsidRPr="005F7633" w:rsidRDefault="00487530" w:rsidP="00487530">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26</w:t>
            </w:r>
          </w:p>
        </w:tc>
        <w:tc>
          <w:tcPr>
            <w:tcW w:w="2695" w:type="dxa"/>
            <w:tcBorders>
              <w:top w:val="nil"/>
              <w:left w:val="nil"/>
              <w:bottom w:val="single" w:sz="4" w:space="0" w:color="auto"/>
              <w:right w:val="single" w:sz="4" w:space="0" w:color="auto"/>
            </w:tcBorders>
            <w:shd w:val="clear" w:color="auto" w:fill="auto"/>
            <w:noWrap/>
            <w:vAlign w:val="bottom"/>
            <w:hideMark/>
          </w:tcPr>
          <w:p w:rsidR="00377E8F" w:rsidRPr="005F7633" w:rsidRDefault="00487530"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56</w:t>
            </w:r>
          </w:p>
        </w:tc>
      </w:tr>
      <w:tr w:rsidR="00377E8F" w:rsidRPr="005F7633" w:rsidTr="00B65B97">
        <w:trPr>
          <w:trHeight w:val="337"/>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физика</w:t>
            </w:r>
          </w:p>
        </w:tc>
        <w:tc>
          <w:tcPr>
            <w:tcW w:w="1948"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B65B9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11</w:t>
            </w:r>
          </w:p>
        </w:tc>
        <w:tc>
          <w:tcPr>
            <w:tcW w:w="2220"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11</w:t>
            </w:r>
          </w:p>
        </w:tc>
        <w:tc>
          <w:tcPr>
            <w:tcW w:w="2614"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11</w:t>
            </w:r>
          </w:p>
        </w:tc>
        <w:tc>
          <w:tcPr>
            <w:tcW w:w="2220"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4</w:t>
            </w:r>
          </w:p>
        </w:tc>
        <w:tc>
          <w:tcPr>
            <w:tcW w:w="2695"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5</w:t>
            </w:r>
          </w:p>
        </w:tc>
      </w:tr>
      <w:tr w:rsidR="00377E8F" w:rsidRPr="005F7633" w:rsidTr="00B65B97">
        <w:trPr>
          <w:trHeight w:val="319"/>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окружающий мир</w:t>
            </w:r>
          </w:p>
        </w:tc>
        <w:tc>
          <w:tcPr>
            <w:tcW w:w="1948"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9030D2">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4</w:t>
            </w:r>
          </w:p>
        </w:tc>
        <w:tc>
          <w:tcPr>
            <w:tcW w:w="2220"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66</w:t>
            </w:r>
          </w:p>
        </w:tc>
        <w:tc>
          <w:tcPr>
            <w:tcW w:w="2614"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66</w:t>
            </w:r>
          </w:p>
        </w:tc>
        <w:tc>
          <w:tcPr>
            <w:tcW w:w="2220"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c>
          <w:tcPr>
            <w:tcW w:w="2695"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30</w:t>
            </w:r>
          </w:p>
        </w:tc>
      </w:tr>
      <w:tr w:rsidR="00377E8F" w:rsidRPr="005F7633" w:rsidTr="00B65B97">
        <w:trPr>
          <w:trHeight w:val="319"/>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химия</w:t>
            </w:r>
          </w:p>
        </w:tc>
        <w:tc>
          <w:tcPr>
            <w:tcW w:w="1948"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B65B9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11</w:t>
            </w:r>
          </w:p>
        </w:tc>
        <w:tc>
          <w:tcPr>
            <w:tcW w:w="2220"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11</w:t>
            </w:r>
          </w:p>
        </w:tc>
        <w:tc>
          <w:tcPr>
            <w:tcW w:w="2614"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11</w:t>
            </w:r>
          </w:p>
        </w:tc>
        <w:tc>
          <w:tcPr>
            <w:tcW w:w="2220"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5</w:t>
            </w:r>
          </w:p>
        </w:tc>
        <w:tc>
          <w:tcPr>
            <w:tcW w:w="2695"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0</w:t>
            </w:r>
          </w:p>
        </w:tc>
      </w:tr>
      <w:tr w:rsidR="00377E8F" w:rsidRPr="005F7633" w:rsidTr="00B65B97">
        <w:trPr>
          <w:trHeight w:val="319"/>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география</w:t>
            </w:r>
          </w:p>
        </w:tc>
        <w:tc>
          <w:tcPr>
            <w:tcW w:w="1948"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B65B9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6,10,11</w:t>
            </w:r>
          </w:p>
        </w:tc>
        <w:tc>
          <w:tcPr>
            <w:tcW w:w="2220"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D55B80">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64</w:t>
            </w:r>
          </w:p>
        </w:tc>
        <w:tc>
          <w:tcPr>
            <w:tcW w:w="2614"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63</w:t>
            </w:r>
          </w:p>
        </w:tc>
        <w:tc>
          <w:tcPr>
            <w:tcW w:w="2220"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6</w:t>
            </w:r>
          </w:p>
        </w:tc>
        <w:tc>
          <w:tcPr>
            <w:tcW w:w="2695"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31</w:t>
            </w:r>
          </w:p>
        </w:tc>
      </w:tr>
      <w:tr w:rsidR="00377E8F" w:rsidRPr="005F7633" w:rsidTr="00B65B97">
        <w:trPr>
          <w:trHeight w:val="319"/>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английский язык</w:t>
            </w:r>
          </w:p>
        </w:tc>
        <w:tc>
          <w:tcPr>
            <w:tcW w:w="1948"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B65B9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11</w:t>
            </w:r>
          </w:p>
        </w:tc>
        <w:tc>
          <w:tcPr>
            <w:tcW w:w="2220"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11</w:t>
            </w:r>
          </w:p>
        </w:tc>
        <w:tc>
          <w:tcPr>
            <w:tcW w:w="2614"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11</w:t>
            </w:r>
          </w:p>
        </w:tc>
        <w:tc>
          <w:tcPr>
            <w:tcW w:w="2220"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c>
          <w:tcPr>
            <w:tcW w:w="2695"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5</w:t>
            </w:r>
          </w:p>
        </w:tc>
      </w:tr>
      <w:tr w:rsidR="00377E8F" w:rsidRPr="005F7633" w:rsidTr="00B65B97">
        <w:trPr>
          <w:trHeight w:val="319"/>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обществознание</w:t>
            </w:r>
          </w:p>
        </w:tc>
        <w:tc>
          <w:tcPr>
            <w:tcW w:w="1948"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B65B9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6</w:t>
            </w:r>
          </w:p>
        </w:tc>
        <w:tc>
          <w:tcPr>
            <w:tcW w:w="2220"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42</w:t>
            </w:r>
          </w:p>
        </w:tc>
        <w:tc>
          <w:tcPr>
            <w:tcW w:w="2614"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36</w:t>
            </w:r>
          </w:p>
        </w:tc>
        <w:tc>
          <w:tcPr>
            <w:tcW w:w="2220"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7</w:t>
            </w:r>
          </w:p>
        </w:tc>
        <w:tc>
          <w:tcPr>
            <w:tcW w:w="2695" w:type="dxa"/>
            <w:tcBorders>
              <w:top w:val="nil"/>
              <w:left w:val="nil"/>
              <w:bottom w:val="single" w:sz="4" w:space="0" w:color="auto"/>
              <w:right w:val="single" w:sz="4" w:space="0" w:color="auto"/>
            </w:tcBorders>
            <w:shd w:val="clear" w:color="auto" w:fill="auto"/>
            <w:noWrap/>
            <w:vAlign w:val="bottom"/>
            <w:hideMark/>
          </w:tcPr>
          <w:p w:rsidR="00377E8F" w:rsidRPr="005F7633" w:rsidRDefault="00377E8F" w:rsidP="008F03D7">
            <w:pPr>
              <w:spacing w:after="0" w:line="240" w:lineRule="auto"/>
              <w:jc w:val="right"/>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17</w:t>
            </w:r>
          </w:p>
        </w:tc>
      </w:tr>
    </w:tbl>
    <w:p w:rsidR="00074FB9" w:rsidRPr="005F7633" w:rsidRDefault="00074FB9" w:rsidP="008F03D7">
      <w:pPr>
        <w:spacing w:line="240" w:lineRule="auto"/>
        <w:jc w:val="center"/>
        <w:rPr>
          <w:rFonts w:ascii="Times New Roman" w:eastAsia="Calibri" w:hAnsi="Times New Roman" w:cs="Times New Roman"/>
          <w:b/>
          <w:sz w:val="24"/>
          <w:szCs w:val="24"/>
        </w:rPr>
      </w:pPr>
    </w:p>
    <w:p w:rsidR="00AA0545" w:rsidRPr="005F7633" w:rsidRDefault="002F3850" w:rsidP="002F3850">
      <w:pPr>
        <w:widowControl w:val="0"/>
        <w:spacing w:after="333" w:line="322" w:lineRule="exact"/>
        <w:jc w:val="both"/>
        <w:rPr>
          <w:rFonts w:ascii="Times New Roman" w:eastAsia="Times New Roman" w:hAnsi="Times New Roman" w:cs="Times New Roman"/>
          <w:sz w:val="24"/>
          <w:szCs w:val="24"/>
          <w:lang w:eastAsia="en-US"/>
        </w:rPr>
      </w:pPr>
      <w:r w:rsidRPr="005F7633">
        <w:rPr>
          <w:rFonts w:ascii="Times New Roman" w:eastAsia="Times New Roman" w:hAnsi="Times New Roman" w:cs="Times New Roman"/>
          <w:sz w:val="24"/>
          <w:szCs w:val="24"/>
          <w:lang w:eastAsia="en-US"/>
        </w:rPr>
        <w:t xml:space="preserve">       </w:t>
      </w:r>
    </w:p>
    <w:p w:rsidR="00AA0545" w:rsidRPr="005F7633" w:rsidRDefault="00AA0545" w:rsidP="002F3850">
      <w:pPr>
        <w:widowControl w:val="0"/>
        <w:spacing w:after="333" w:line="322" w:lineRule="exact"/>
        <w:jc w:val="both"/>
        <w:rPr>
          <w:rFonts w:ascii="Times New Roman" w:eastAsia="Times New Roman" w:hAnsi="Times New Roman" w:cs="Times New Roman"/>
          <w:sz w:val="24"/>
          <w:szCs w:val="24"/>
          <w:lang w:eastAsia="en-US"/>
        </w:rPr>
      </w:pPr>
    </w:p>
    <w:p w:rsidR="00AA0545" w:rsidRPr="005F7633" w:rsidRDefault="00AA0545" w:rsidP="002F3850">
      <w:pPr>
        <w:widowControl w:val="0"/>
        <w:spacing w:after="333" w:line="322" w:lineRule="exact"/>
        <w:jc w:val="both"/>
        <w:rPr>
          <w:rFonts w:ascii="Times New Roman" w:eastAsia="Times New Roman" w:hAnsi="Times New Roman" w:cs="Times New Roman"/>
          <w:sz w:val="24"/>
          <w:szCs w:val="24"/>
          <w:lang w:eastAsia="en-US"/>
        </w:rPr>
      </w:pPr>
    </w:p>
    <w:p w:rsidR="002F3850" w:rsidRPr="005F7633" w:rsidRDefault="002F3850" w:rsidP="002F3850">
      <w:pPr>
        <w:widowControl w:val="0"/>
        <w:spacing w:after="333" w:line="322" w:lineRule="exact"/>
        <w:jc w:val="both"/>
        <w:rPr>
          <w:rFonts w:ascii="Times New Roman" w:eastAsia="Times New Roman" w:hAnsi="Times New Roman" w:cs="Times New Roman"/>
          <w:sz w:val="24"/>
          <w:szCs w:val="24"/>
          <w:lang w:eastAsia="en-US"/>
        </w:rPr>
      </w:pPr>
      <w:r w:rsidRPr="005F7633">
        <w:rPr>
          <w:rFonts w:ascii="Times New Roman" w:eastAsia="Times New Roman" w:hAnsi="Times New Roman" w:cs="Times New Roman"/>
          <w:sz w:val="24"/>
          <w:szCs w:val="24"/>
          <w:lang w:eastAsia="en-US"/>
        </w:rPr>
        <w:t xml:space="preserve"> Результаты </w:t>
      </w:r>
      <w:r w:rsidRPr="005F7633">
        <w:rPr>
          <w:rFonts w:ascii="Times New Roman" w:eastAsia="Times New Roman" w:hAnsi="Times New Roman" w:cs="Times New Roman"/>
          <w:b/>
          <w:sz w:val="24"/>
          <w:szCs w:val="24"/>
          <w:lang w:eastAsia="en-US"/>
        </w:rPr>
        <w:t>государственной итоговой аттестации</w:t>
      </w:r>
      <w:r w:rsidRPr="005F7633">
        <w:rPr>
          <w:rFonts w:ascii="Times New Roman" w:eastAsia="Times New Roman" w:hAnsi="Times New Roman" w:cs="Times New Roman"/>
          <w:sz w:val="24"/>
          <w:szCs w:val="24"/>
          <w:lang w:eastAsia="en-US"/>
        </w:rPr>
        <w:t xml:space="preserve"> 2017-2018 учебного года приведены в таблице:</w:t>
      </w:r>
    </w:p>
    <w:p w:rsidR="002F3850" w:rsidRPr="005F7633" w:rsidRDefault="002F3850" w:rsidP="002F3850">
      <w:pPr>
        <w:spacing w:after="0" w:line="240" w:lineRule="auto"/>
        <w:jc w:val="center"/>
        <w:rPr>
          <w:rFonts w:ascii="Times New Roman" w:eastAsia="Calibri" w:hAnsi="Times New Roman" w:cs="Times New Roman"/>
          <w:b/>
          <w:sz w:val="24"/>
          <w:szCs w:val="24"/>
        </w:rPr>
      </w:pPr>
      <w:r w:rsidRPr="005F7633">
        <w:rPr>
          <w:rFonts w:ascii="Times New Roman" w:eastAsia="Calibri" w:hAnsi="Times New Roman" w:cs="Times New Roman"/>
          <w:b/>
          <w:sz w:val="24"/>
          <w:szCs w:val="24"/>
        </w:rPr>
        <w:t>ОГЭ-2018 – 9а класс</w:t>
      </w:r>
    </w:p>
    <w:tbl>
      <w:tblPr>
        <w:tblStyle w:val="11"/>
        <w:tblpPr w:leftFromText="180" w:rightFromText="180" w:vertAnchor="text" w:horzAnchor="margin" w:tblpY="424"/>
        <w:tblW w:w="14144" w:type="dxa"/>
        <w:tblLayout w:type="fixed"/>
        <w:tblLook w:val="04A0"/>
      </w:tblPr>
      <w:tblGrid>
        <w:gridCol w:w="772"/>
        <w:gridCol w:w="5732"/>
        <w:gridCol w:w="1188"/>
        <w:gridCol w:w="1019"/>
        <w:gridCol w:w="1019"/>
        <w:gridCol w:w="1017"/>
        <w:gridCol w:w="1129"/>
        <w:gridCol w:w="992"/>
        <w:gridCol w:w="1276"/>
      </w:tblGrid>
      <w:tr w:rsidR="002F3850" w:rsidRPr="005F7633" w:rsidTr="00AA0545">
        <w:trPr>
          <w:trHeight w:val="141"/>
        </w:trPr>
        <w:tc>
          <w:tcPr>
            <w:tcW w:w="772" w:type="dxa"/>
            <w:vMerge w:val="restart"/>
            <w:tcBorders>
              <w:top w:val="single" w:sz="4" w:space="0" w:color="auto"/>
              <w:left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p>
          <w:p w:rsidR="002F3850" w:rsidRPr="005F7633" w:rsidRDefault="002F3850" w:rsidP="002F3850">
            <w:pPr>
              <w:rPr>
                <w:rFonts w:ascii="Times New Roman" w:hAnsi="Times New Roman" w:cs="Times New Roman"/>
                <w:b/>
                <w:sz w:val="24"/>
                <w:szCs w:val="24"/>
              </w:rPr>
            </w:pPr>
            <w:r w:rsidRPr="005F7633">
              <w:rPr>
                <w:rFonts w:ascii="Times New Roman" w:hAnsi="Times New Roman" w:cs="Times New Roman"/>
                <w:b/>
                <w:sz w:val="24"/>
                <w:szCs w:val="24"/>
              </w:rPr>
              <w:t>№</w:t>
            </w:r>
          </w:p>
        </w:tc>
        <w:tc>
          <w:tcPr>
            <w:tcW w:w="5732" w:type="dxa"/>
            <w:vMerge w:val="restart"/>
            <w:tcBorders>
              <w:top w:val="single" w:sz="4" w:space="0" w:color="auto"/>
              <w:left w:val="single" w:sz="4" w:space="0" w:color="auto"/>
              <w:right w:val="single" w:sz="4" w:space="0" w:color="auto"/>
            </w:tcBorders>
          </w:tcPr>
          <w:p w:rsidR="002F3850" w:rsidRPr="005F7633" w:rsidRDefault="002F3850" w:rsidP="002F3850">
            <w:pPr>
              <w:jc w:val="center"/>
              <w:rPr>
                <w:rFonts w:ascii="Times New Roman" w:hAnsi="Times New Roman" w:cs="Times New Roman"/>
                <w:b/>
                <w:sz w:val="24"/>
                <w:szCs w:val="24"/>
              </w:rPr>
            </w:pPr>
          </w:p>
          <w:p w:rsidR="002F3850" w:rsidRPr="005F7633" w:rsidRDefault="002F3850" w:rsidP="002F3850">
            <w:pPr>
              <w:jc w:val="center"/>
              <w:rPr>
                <w:rFonts w:ascii="Times New Roman" w:hAnsi="Times New Roman" w:cs="Times New Roman"/>
                <w:b/>
                <w:sz w:val="24"/>
                <w:szCs w:val="24"/>
              </w:rPr>
            </w:pPr>
            <w:r w:rsidRPr="005F7633">
              <w:rPr>
                <w:rFonts w:ascii="Times New Roman" w:hAnsi="Times New Roman" w:cs="Times New Roman"/>
                <w:b/>
                <w:sz w:val="24"/>
                <w:szCs w:val="24"/>
              </w:rPr>
              <w:t>ФИО</w:t>
            </w:r>
          </w:p>
        </w:tc>
        <w:tc>
          <w:tcPr>
            <w:tcW w:w="7640" w:type="dxa"/>
            <w:gridSpan w:val="7"/>
            <w:tcBorders>
              <w:top w:val="single" w:sz="4" w:space="0" w:color="auto"/>
              <w:left w:val="single" w:sz="4" w:space="0" w:color="auto"/>
              <w:bottom w:val="single" w:sz="4" w:space="0" w:color="auto"/>
              <w:right w:val="single" w:sz="4" w:space="0" w:color="auto"/>
            </w:tcBorders>
          </w:tcPr>
          <w:p w:rsidR="002F3850" w:rsidRPr="005F7633" w:rsidRDefault="002F3850" w:rsidP="002F3850">
            <w:pPr>
              <w:jc w:val="center"/>
              <w:rPr>
                <w:rFonts w:ascii="Times New Roman" w:hAnsi="Times New Roman" w:cs="Times New Roman"/>
                <w:b/>
                <w:sz w:val="24"/>
                <w:szCs w:val="24"/>
              </w:rPr>
            </w:pPr>
            <w:r w:rsidRPr="005F7633">
              <w:rPr>
                <w:rFonts w:ascii="Times New Roman" w:hAnsi="Times New Roman" w:cs="Times New Roman"/>
                <w:b/>
                <w:sz w:val="24"/>
                <w:szCs w:val="24"/>
              </w:rPr>
              <w:t>Наименование предмета</w:t>
            </w:r>
          </w:p>
        </w:tc>
      </w:tr>
      <w:tr w:rsidR="002F3850" w:rsidRPr="005F7633" w:rsidTr="00AA0545">
        <w:trPr>
          <w:trHeight w:val="141"/>
        </w:trPr>
        <w:tc>
          <w:tcPr>
            <w:tcW w:w="772" w:type="dxa"/>
            <w:vMerge/>
            <w:tcBorders>
              <w:left w:val="single" w:sz="4" w:space="0" w:color="auto"/>
              <w:bottom w:val="single" w:sz="4" w:space="0" w:color="auto"/>
              <w:right w:val="single" w:sz="4" w:space="0" w:color="auto"/>
            </w:tcBorders>
          </w:tcPr>
          <w:p w:rsidR="002F3850" w:rsidRPr="005F7633" w:rsidRDefault="002F3850" w:rsidP="002F3850">
            <w:pPr>
              <w:ind w:left="360"/>
              <w:rPr>
                <w:rFonts w:ascii="Times New Roman" w:hAnsi="Times New Roman" w:cs="Times New Roman"/>
                <w:sz w:val="24"/>
                <w:szCs w:val="24"/>
              </w:rPr>
            </w:pPr>
          </w:p>
        </w:tc>
        <w:tc>
          <w:tcPr>
            <w:tcW w:w="5732" w:type="dxa"/>
            <w:vMerge/>
            <w:tcBorders>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r w:rsidRPr="005F7633">
              <w:rPr>
                <w:rFonts w:ascii="Times New Roman" w:hAnsi="Times New Roman" w:cs="Times New Roman"/>
                <w:b/>
                <w:sz w:val="24"/>
                <w:szCs w:val="24"/>
              </w:rPr>
              <w:t>рус</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r w:rsidRPr="005F7633">
              <w:rPr>
                <w:rFonts w:ascii="Times New Roman" w:hAnsi="Times New Roman" w:cs="Times New Roman"/>
                <w:b/>
                <w:sz w:val="24"/>
                <w:szCs w:val="24"/>
              </w:rPr>
              <w:t>мат</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proofErr w:type="spellStart"/>
            <w:proofErr w:type="gramStart"/>
            <w:r w:rsidRPr="005F7633">
              <w:rPr>
                <w:rFonts w:ascii="Times New Roman" w:hAnsi="Times New Roman" w:cs="Times New Roman"/>
                <w:b/>
                <w:sz w:val="24"/>
                <w:szCs w:val="24"/>
              </w:rPr>
              <w:t>хим</w:t>
            </w:r>
            <w:proofErr w:type="spellEnd"/>
            <w:proofErr w:type="gramEnd"/>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proofErr w:type="spellStart"/>
            <w:r w:rsidRPr="005F7633">
              <w:rPr>
                <w:rFonts w:ascii="Times New Roman" w:hAnsi="Times New Roman" w:cs="Times New Roman"/>
                <w:b/>
                <w:sz w:val="24"/>
                <w:szCs w:val="24"/>
              </w:rPr>
              <w:t>истор</w:t>
            </w:r>
            <w:proofErr w:type="spellEnd"/>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r w:rsidRPr="005F7633">
              <w:rPr>
                <w:rFonts w:ascii="Times New Roman" w:hAnsi="Times New Roman" w:cs="Times New Roman"/>
                <w:b/>
                <w:sz w:val="24"/>
                <w:szCs w:val="24"/>
              </w:rPr>
              <w:t>общ</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proofErr w:type="spellStart"/>
            <w:proofErr w:type="gramStart"/>
            <w:r w:rsidRPr="005F7633">
              <w:rPr>
                <w:rFonts w:ascii="Times New Roman" w:hAnsi="Times New Roman" w:cs="Times New Roman"/>
                <w:b/>
                <w:sz w:val="24"/>
                <w:szCs w:val="24"/>
              </w:rPr>
              <w:t>геогр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proofErr w:type="spellStart"/>
            <w:r w:rsidRPr="005F7633">
              <w:rPr>
                <w:rFonts w:ascii="Times New Roman" w:hAnsi="Times New Roman" w:cs="Times New Roman"/>
                <w:b/>
                <w:sz w:val="24"/>
                <w:szCs w:val="24"/>
              </w:rPr>
              <w:t>био</w:t>
            </w:r>
            <w:proofErr w:type="spellEnd"/>
          </w:p>
        </w:tc>
      </w:tr>
      <w:tr w:rsidR="002F3850" w:rsidRPr="005F7633" w:rsidTr="00AA0545">
        <w:trPr>
          <w:trHeight w:val="284"/>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Абуталипова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Нурия</w:t>
            </w:r>
            <w:proofErr w:type="spellEnd"/>
            <w:r w:rsidRPr="005F7633">
              <w:rPr>
                <w:rFonts w:ascii="Times New Roman" w:hAnsi="Times New Roman" w:cs="Times New Roman"/>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r w:rsidR="002F3850" w:rsidRPr="005F7633" w:rsidTr="00AA0545">
        <w:trPr>
          <w:trHeight w:val="185"/>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Алиева </w:t>
            </w:r>
            <w:proofErr w:type="spellStart"/>
            <w:r w:rsidRPr="005F7633">
              <w:rPr>
                <w:rFonts w:ascii="Times New Roman" w:hAnsi="Times New Roman" w:cs="Times New Roman"/>
                <w:sz w:val="24"/>
                <w:szCs w:val="24"/>
              </w:rPr>
              <w:t>Наида</w:t>
            </w:r>
            <w:proofErr w:type="spellEnd"/>
            <w:r w:rsidRPr="005F7633">
              <w:rPr>
                <w:rFonts w:ascii="Times New Roman" w:hAnsi="Times New Roman" w:cs="Times New Roman"/>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186"/>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Асадулаева</w:t>
            </w:r>
            <w:proofErr w:type="spellEnd"/>
            <w:r w:rsidRPr="005F7633">
              <w:rPr>
                <w:rFonts w:ascii="Times New Roman" w:hAnsi="Times New Roman" w:cs="Times New Roman"/>
                <w:sz w:val="24"/>
                <w:szCs w:val="24"/>
              </w:rPr>
              <w:t xml:space="preserve"> Марьям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185"/>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Дадаева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Шамай</w:t>
            </w:r>
            <w:proofErr w:type="spellEnd"/>
            <w:r w:rsidRPr="005F7633">
              <w:rPr>
                <w:rFonts w:ascii="Times New Roman" w:hAnsi="Times New Roman" w:cs="Times New Roman"/>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r w:rsidR="002F3850" w:rsidRPr="005F7633" w:rsidTr="00AA0545">
        <w:trPr>
          <w:trHeight w:val="185"/>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Джаватханова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Умахайбат</w:t>
            </w:r>
            <w:proofErr w:type="spellEnd"/>
            <w:r w:rsidRPr="005F7633">
              <w:rPr>
                <w:rFonts w:ascii="Times New Roman" w:hAnsi="Times New Roman" w:cs="Times New Roman"/>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186"/>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Казимагомедова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Разият</w:t>
            </w:r>
            <w:proofErr w:type="spellEnd"/>
            <w:r w:rsidRPr="005F7633">
              <w:rPr>
                <w:rFonts w:ascii="Times New Roman" w:hAnsi="Times New Roman" w:cs="Times New Roman"/>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r w:rsidR="002F3850" w:rsidRPr="005F7633" w:rsidTr="00AA0545">
        <w:trPr>
          <w:trHeight w:val="185"/>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Кебедов</w:t>
            </w:r>
            <w:proofErr w:type="spellEnd"/>
            <w:r w:rsidRPr="005F7633">
              <w:rPr>
                <w:rFonts w:ascii="Times New Roman" w:hAnsi="Times New Roman" w:cs="Times New Roman"/>
                <w:sz w:val="24"/>
                <w:szCs w:val="24"/>
              </w:rPr>
              <w:t xml:space="preserve"> Магомед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185"/>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Магомедов </w:t>
            </w:r>
            <w:proofErr w:type="spellStart"/>
            <w:r w:rsidRPr="005F7633">
              <w:rPr>
                <w:rFonts w:ascii="Times New Roman" w:hAnsi="Times New Roman" w:cs="Times New Roman"/>
                <w:sz w:val="24"/>
                <w:szCs w:val="24"/>
              </w:rPr>
              <w:t>Асадула</w:t>
            </w:r>
            <w:proofErr w:type="spellEnd"/>
            <w:r w:rsidRPr="005F7633">
              <w:rPr>
                <w:rFonts w:ascii="Times New Roman" w:hAnsi="Times New Roman" w:cs="Times New Roman"/>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186"/>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Мутаев</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Иса</w:t>
            </w:r>
            <w:proofErr w:type="spellEnd"/>
            <w:r w:rsidRPr="005F7633">
              <w:rPr>
                <w:rFonts w:ascii="Times New Roman" w:hAnsi="Times New Roman" w:cs="Times New Roman"/>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185"/>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Магомедова </w:t>
            </w:r>
            <w:proofErr w:type="spellStart"/>
            <w:r w:rsidRPr="005F7633">
              <w:rPr>
                <w:rFonts w:ascii="Times New Roman" w:hAnsi="Times New Roman" w:cs="Times New Roman"/>
                <w:sz w:val="24"/>
                <w:szCs w:val="24"/>
              </w:rPr>
              <w:t>Аминат</w:t>
            </w:r>
            <w:proofErr w:type="spellEnd"/>
            <w:r w:rsidRPr="005F7633">
              <w:rPr>
                <w:rFonts w:ascii="Times New Roman" w:hAnsi="Times New Roman" w:cs="Times New Roman"/>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r w:rsidR="002F3850" w:rsidRPr="005F7633" w:rsidTr="00AA0545">
        <w:trPr>
          <w:trHeight w:val="185"/>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Магомедова </w:t>
            </w:r>
            <w:proofErr w:type="spellStart"/>
            <w:r w:rsidRPr="005F7633">
              <w:rPr>
                <w:rFonts w:ascii="Times New Roman" w:hAnsi="Times New Roman" w:cs="Times New Roman"/>
                <w:sz w:val="24"/>
                <w:szCs w:val="24"/>
              </w:rPr>
              <w:t>Джамиля</w:t>
            </w:r>
            <w:proofErr w:type="spellEnd"/>
            <w:r w:rsidRPr="005F7633">
              <w:rPr>
                <w:rFonts w:ascii="Times New Roman" w:hAnsi="Times New Roman" w:cs="Times New Roman"/>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186"/>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Меджидов </w:t>
            </w:r>
            <w:proofErr w:type="spellStart"/>
            <w:r w:rsidRPr="005F7633">
              <w:rPr>
                <w:rFonts w:ascii="Times New Roman" w:hAnsi="Times New Roman" w:cs="Times New Roman"/>
                <w:sz w:val="24"/>
                <w:szCs w:val="24"/>
              </w:rPr>
              <w:t>Тагир</w:t>
            </w:r>
            <w:proofErr w:type="spellEnd"/>
            <w:r w:rsidRPr="005F7633">
              <w:rPr>
                <w:rFonts w:ascii="Times New Roman" w:hAnsi="Times New Roman" w:cs="Times New Roman"/>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185"/>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Муртазалиев</w:t>
            </w:r>
            <w:proofErr w:type="spellEnd"/>
            <w:r w:rsidRPr="005F7633">
              <w:rPr>
                <w:rFonts w:ascii="Times New Roman" w:hAnsi="Times New Roman" w:cs="Times New Roman"/>
                <w:sz w:val="24"/>
                <w:szCs w:val="24"/>
              </w:rPr>
              <w:t xml:space="preserve"> Али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185"/>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Мирзаев</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Загидав</w:t>
            </w:r>
            <w:proofErr w:type="spellEnd"/>
            <w:r w:rsidRPr="005F7633">
              <w:rPr>
                <w:rFonts w:ascii="Times New Roman" w:hAnsi="Times New Roman" w:cs="Times New Roman"/>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186"/>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Омарова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Замира</w:t>
            </w:r>
            <w:proofErr w:type="spellEnd"/>
            <w:r w:rsidRPr="005F7633">
              <w:rPr>
                <w:rFonts w:ascii="Times New Roman" w:hAnsi="Times New Roman" w:cs="Times New Roman"/>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185"/>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Тагиров Магомед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186"/>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Уллуев</w:t>
            </w:r>
            <w:proofErr w:type="spellEnd"/>
            <w:r w:rsidRPr="005F7633">
              <w:rPr>
                <w:rFonts w:ascii="Times New Roman" w:hAnsi="Times New Roman" w:cs="Times New Roman"/>
                <w:sz w:val="24"/>
                <w:szCs w:val="24"/>
              </w:rPr>
              <w:t xml:space="preserve"> Магомед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141"/>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Хайрулаева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Патимат</w:t>
            </w:r>
            <w:proofErr w:type="spellEnd"/>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r>
      <w:tr w:rsidR="002F3850" w:rsidRPr="005F7633" w:rsidTr="00AA0545">
        <w:trPr>
          <w:trHeight w:val="141"/>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Шайихмагомедова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Рукият</w:t>
            </w:r>
            <w:proofErr w:type="spellEnd"/>
            <w:r w:rsidRPr="005F7633">
              <w:rPr>
                <w:rFonts w:ascii="Times New Roman" w:hAnsi="Times New Roman" w:cs="Times New Roman"/>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141"/>
        </w:trPr>
        <w:tc>
          <w:tcPr>
            <w:tcW w:w="77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6"/>
              </w:numPr>
              <w:spacing w:after="160" w:line="256" w:lineRule="auto"/>
              <w:ind w:left="360"/>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Шейхова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Ханна</w:t>
            </w:r>
            <w:proofErr w:type="spellEnd"/>
            <w:r w:rsidRPr="005F7633">
              <w:rPr>
                <w:rFonts w:ascii="Times New Roman" w:hAnsi="Times New Roman" w:cs="Times New Roman"/>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12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bl>
    <w:p w:rsidR="002F3850" w:rsidRPr="005F7633" w:rsidRDefault="002F3850" w:rsidP="002F3850">
      <w:pPr>
        <w:spacing w:after="0" w:line="240" w:lineRule="auto"/>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r w:rsidRPr="005F7633">
        <w:rPr>
          <w:rFonts w:ascii="Times New Roman" w:eastAsia="Calibri" w:hAnsi="Times New Roman" w:cs="Times New Roman"/>
          <w:b/>
          <w:sz w:val="24"/>
          <w:szCs w:val="24"/>
        </w:rPr>
        <w:t>ОГЭ-2018 – 9б класс</w:t>
      </w:r>
    </w:p>
    <w:tbl>
      <w:tblPr>
        <w:tblStyle w:val="11"/>
        <w:tblpPr w:leftFromText="180" w:rightFromText="180" w:vertAnchor="text" w:horzAnchor="margin" w:tblpY="424"/>
        <w:tblW w:w="14112" w:type="dxa"/>
        <w:tblLayout w:type="fixed"/>
        <w:tblLook w:val="04A0"/>
      </w:tblPr>
      <w:tblGrid>
        <w:gridCol w:w="549"/>
        <w:gridCol w:w="4074"/>
        <w:gridCol w:w="1455"/>
        <w:gridCol w:w="1601"/>
        <w:gridCol w:w="1602"/>
        <w:gridCol w:w="1455"/>
        <w:gridCol w:w="1230"/>
        <w:gridCol w:w="1073"/>
        <w:gridCol w:w="1073"/>
      </w:tblGrid>
      <w:tr w:rsidR="002F3850" w:rsidRPr="005F7633" w:rsidTr="00AA0545">
        <w:trPr>
          <w:trHeight w:val="224"/>
        </w:trPr>
        <w:tc>
          <w:tcPr>
            <w:tcW w:w="549" w:type="dxa"/>
            <w:vMerge w:val="restart"/>
            <w:tcBorders>
              <w:top w:val="single" w:sz="4" w:space="0" w:color="auto"/>
              <w:left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r w:rsidRPr="005F7633">
              <w:rPr>
                <w:rFonts w:ascii="Times New Roman" w:hAnsi="Times New Roman" w:cs="Times New Roman"/>
                <w:b/>
                <w:sz w:val="24"/>
                <w:szCs w:val="24"/>
              </w:rPr>
              <w:t>№</w:t>
            </w:r>
          </w:p>
        </w:tc>
        <w:tc>
          <w:tcPr>
            <w:tcW w:w="4074" w:type="dxa"/>
            <w:vMerge w:val="restart"/>
            <w:tcBorders>
              <w:top w:val="single" w:sz="4" w:space="0" w:color="auto"/>
              <w:left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r w:rsidRPr="005F7633">
              <w:rPr>
                <w:rFonts w:ascii="Times New Roman" w:hAnsi="Times New Roman" w:cs="Times New Roman"/>
                <w:b/>
                <w:sz w:val="24"/>
                <w:szCs w:val="24"/>
              </w:rPr>
              <w:t>ФИО</w:t>
            </w:r>
          </w:p>
        </w:tc>
        <w:tc>
          <w:tcPr>
            <w:tcW w:w="9489" w:type="dxa"/>
            <w:gridSpan w:val="7"/>
            <w:tcBorders>
              <w:top w:val="single" w:sz="4" w:space="0" w:color="auto"/>
              <w:left w:val="single" w:sz="4" w:space="0" w:color="auto"/>
              <w:bottom w:val="single" w:sz="4" w:space="0" w:color="auto"/>
              <w:right w:val="single" w:sz="4" w:space="0" w:color="auto"/>
            </w:tcBorders>
          </w:tcPr>
          <w:p w:rsidR="002F3850" w:rsidRPr="005F7633" w:rsidRDefault="002F3850" w:rsidP="002F3850">
            <w:pPr>
              <w:jc w:val="center"/>
              <w:rPr>
                <w:rFonts w:ascii="Times New Roman" w:hAnsi="Times New Roman" w:cs="Times New Roman"/>
                <w:b/>
                <w:sz w:val="24"/>
                <w:szCs w:val="24"/>
              </w:rPr>
            </w:pPr>
            <w:r w:rsidRPr="005F7633">
              <w:rPr>
                <w:rFonts w:ascii="Times New Roman" w:hAnsi="Times New Roman" w:cs="Times New Roman"/>
                <w:b/>
                <w:sz w:val="24"/>
                <w:szCs w:val="24"/>
              </w:rPr>
              <w:t>Наименование предмета</w:t>
            </w:r>
          </w:p>
        </w:tc>
      </w:tr>
      <w:tr w:rsidR="002F3850" w:rsidRPr="005F7633" w:rsidTr="00AA0545">
        <w:trPr>
          <w:trHeight w:val="224"/>
        </w:trPr>
        <w:tc>
          <w:tcPr>
            <w:tcW w:w="549" w:type="dxa"/>
            <w:vMerge/>
            <w:tcBorders>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4074" w:type="dxa"/>
            <w:vMerge/>
            <w:tcBorders>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r w:rsidRPr="005F7633">
              <w:rPr>
                <w:rFonts w:ascii="Times New Roman" w:hAnsi="Times New Roman" w:cs="Times New Roman"/>
                <w:b/>
                <w:sz w:val="24"/>
                <w:szCs w:val="24"/>
              </w:rPr>
              <w:t>рус</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r w:rsidRPr="005F7633">
              <w:rPr>
                <w:rFonts w:ascii="Times New Roman" w:hAnsi="Times New Roman" w:cs="Times New Roman"/>
                <w:b/>
                <w:sz w:val="24"/>
                <w:szCs w:val="24"/>
              </w:rPr>
              <w:t>мат</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proofErr w:type="spellStart"/>
            <w:proofErr w:type="gramStart"/>
            <w:r w:rsidRPr="005F7633">
              <w:rPr>
                <w:rFonts w:ascii="Times New Roman" w:hAnsi="Times New Roman" w:cs="Times New Roman"/>
                <w:b/>
                <w:sz w:val="24"/>
                <w:szCs w:val="24"/>
              </w:rPr>
              <w:t>хим</w:t>
            </w:r>
            <w:proofErr w:type="spellEnd"/>
            <w:proofErr w:type="gramEnd"/>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proofErr w:type="spellStart"/>
            <w:r w:rsidRPr="005F7633">
              <w:rPr>
                <w:rFonts w:ascii="Times New Roman" w:hAnsi="Times New Roman" w:cs="Times New Roman"/>
                <w:b/>
                <w:sz w:val="24"/>
                <w:szCs w:val="24"/>
              </w:rPr>
              <w:t>истор</w:t>
            </w:r>
            <w:proofErr w:type="spellEnd"/>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r w:rsidRPr="005F7633">
              <w:rPr>
                <w:rFonts w:ascii="Times New Roman" w:hAnsi="Times New Roman" w:cs="Times New Roman"/>
                <w:b/>
                <w:sz w:val="24"/>
                <w:szCs w:val="24"/>
              </w:rPr>
              <w:t>общ</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proofErr w:type="spellStart"/>
            <w:proofErr w:type="gramStart"/>
            <w:r w:rsidRPr="005F7633">
              <w:rPr>
                <w:rFonts w:ascii="Times New Roman" w:hAnsi="Times New Roman" w:cs="Times New Roman"/>
                <w:b/>
                <w:sz w:val="24"/>
                <w:szCs w:val="24"/>
              </w:rPr>
              <w:t>геогр</w:t>
            </w:r>
            <w:proofErr w:type="spellEnd"/>
            <w:proofErr w:type="gramEnd"/>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proofErr w:type="spellStart"/>
            <w:r w:rsidRPr="005F7633">
              <w:rPr>
                <w:rFonts w:ascii="Times New Roman" w:hAnsi="Times New Roman" w:cs="Times New Roman"/>
                <w:b/>
                <w:sz w:val="24"/>
                <w:szCs w:val="24"/>
              </w:rPr>
              <w:t>био</w:t>
            </w:r>
            <w:proofErr w:type="spellEnd"/>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Абакарова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Умият</w:t>
            </w:r>
            <w:proofErr w:type="spellEnd"/>
            <w:r w:rsidRPr="005F7633">
              <w:rPr>
                <w:rFonts w:ascii="Times New Roman" w:hAnsi="Times New Roman" w:cs="Times New Roman"/>
                <w:sz w:val="24"/>
                <w:szCs w:val="24"/>
              </w:rPr>
              <w:t xml:space="preserve">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r w:rsidR="002F3850" w:rsidRPr="005F7633" w:rsidTr="00AA0545">
        <w:trPr>
          <w:trHeight w:val="23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Алисултанова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Мадина</w:t>
            </w:r>
            <w:proofErr w:type="spellEnd"/>
            <w:r w:rsidRPr="005F7633">
              <w:rPr>
                <w:rFonts w:ascii="Times New Roman" w:hAnsi="Times New Roman" w:cs="Times New Roman"/>
                <w:sz w:val="24"/>
                <w:szCs w:val="24"/>
              </w:rPr>
              <w:t xml:space="preserve">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Алхилаев</w:t>
            </w:r>
            <w:proofErr w:type="spellEnd"/>
            <w:r w:rsidRPr="005F7633">
              <w:rPr>
                <w:rFonts w:ascii="Times New Roman" w:hAnsi="Times New Roman" w:cs="Times New Roman"/>
                <w:sz w:val="24"/>
                <w:szCs w:val="24"/>
              </w:rPr>
              <w:t xml:space="preserve"> Абдула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Батырханов</w:t>
            </w:r>
            <w:proofErr w:type="spellEnd"/>
            <w:proofErr w:type="gramStart"/>
            <w:r w:rsidRPr="005F7633">
              <w:rPr>
                <w:rFonts w:ascii="Times New Roman" w:hAnsi="Times New Roman" w:cs="Times New Roman"/>
                <w:sz w:val="24"/>
                <w:szCs w:val="24"/>
              </w:rPr>
              <w:t xml:space="preserve"> М</w:t>
            </w:r>
            <w:proofErr w:type="gramEnd"/>
            <w:r w:rsidRPr="005F7633">
              <w:rPr>
                <w:rFonts w:ascii="Times New Roman" w:hAnsi="Times New Roman" w:cs="Times New Roman"/>
                <w:sz w:val="24"/>
                <w:szCs w:val="24"/>
              </w:rPr>
              <w:t xml:space="preserve">услим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Гамзаев</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Иса</w:t>
            </w:r>
            <w:proofErr w:type="spellEnd"/>
            <w:r w:rsidRPr="005F7633">
              <w:rPr>
                <w:rFonts w:ascii="Times New Roman" w:hAnsi="Times New Roman" w:cs="Times New Roman"/>
                <w:sz w:val="24"/>
                <w:szCs w:val="24"/>
              </w:rPr>
              <w:t xml:space="preserve">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Гамзатова </w:t>
            </w:r>
            <w:proofErr w:type="spellStart"/>
            <w:r w:rsidRPr="005F7633">
              <w:rPr>
                <w:rFonts w:ascii="Times New Roman" w:hAnsi="Times New Roman" w:cs="Times New Roman"/>
                <w:sz w:val="24"/>
                <w:szCs w:val="24"/>
              </w:rPr>
              <w:t>Джаврият</w:t>
            </w:r>
            <w:proofErr w:type="spellEnd"/>
            <w:r w:rsidRPr="005F7633">
              <w:rPr>
                <w:rFonts w:ascii="Times New Roman" w:hAnsi="Times New Roman" w:cs="Times New Roman"/>
                <w:sz w:val="24"/>
                <w:szCs w:val="24"/>
              </w:rPr>
              <w:t xml:space="preserve">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r>
      <w:tr w:rsidR="002F3850" w:rsidRPr="005F7633" w:rsidTr="00AA0545">
        <w:trPr>
          <w:trHeight w:val="23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Давудова </w:t>
            </w:r>
            <w:proofErr w:type="spellStart"/>
            <w:r w:rsidRPr="005F7633">
              <w:rPr>
                <w:rFonts w:ascii="Times New Roman" w:hAnsi="Times New Roman" w:cs="Times New Roman"/>
                <w:sz w:val="24"/>
                <w:szCs w:val="24"/>
              </w:rPr>
              <w:t>Дайганат</w:t>
            </w:r>
            <w:proofErr w:type="spellEnd"/>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r w:rsidR="002F3850" w:rsidRPr="005F7633" w:rsidTr="00AA0545">
        <w:trPr>
          <w:trHeight w:val="23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Давудова Фатима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r w:rsidR="002F3850" w:rsidRPr="005F7633" w:rsidTr="00AA0545">
        <w:trPr>
          <w:trHeight w:val="23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Демиляева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Айшат</w:t>
            </w:r>
            <w:proofErr w:type="spellEnd"/>
            <w:r w:rsidRPr="005F7633">
              <w:rPr>
                <w:rFonts w:ascii="Times New Roman" w:hAnsi="Times New Roman" w:cs="Times New Roman"/>
                <w:sz w:val="24"/>
                <w:szCs w:val="24"/>
              </w:rPr>
              <w:t xml:space="preserve">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Исаев </w:t>
            </w:r>
            <w:proofErr w:type="spellStart"/>
            <w:r w:rsidRPr="005F7633">
              <w:rPr>
                <w:rFonts w:ascii="Times New Roman" w:hAnsi="Times New Roman" w:cs="Times New Roman"/>
                <w:sz w:val="24"/>
                <w:szCs w:val="24"/>
              </w:rPr>
              <w:t>Эменгаджи</w:t>
            </w:r>
            <w:proofErr w:type="spellEnd"/>
            <w:r w:rsidRPr="005F7633">
              <w:rPr>
                <w:rFonts w:ascii="Times New Roman" w:hAnsi="Times New Roman" w:cs="Times New Roman"/>
                <w:sz w:val="24"/>
                <w:szCs w:val="24"/>
              </w:rPr>
              <w:t xml:space="preserve">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Касимова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Марият</w:t>
            </w:r>
            <w:proofErr w:type="spellEnd"/>
            <w:r w:rsidRPr="005F7633">
              <w:rPr>
                <w:rFonts w:ascii="Times New Roman" w:hAnsi="Times New Roman" w:cs="Times New Roman"/>
                <w:sz w:val="24"/>
                <w:szCs w:val="24"/>
              </w:rPr>
              <w:t xml:space="preserve">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Магомедов </w:t>
            </w:r>
            <w:proofErr w:type="spellStart"/>
            <w:r w:rsidRPr="005F7633">
              <w:rPr>
                <w:rFonts w:ascii="Times New Roman" w:hAnsi="Times New Roman" w:cs="Times New Roman"/>
                <w:sz w:val="24"/>
                <w:szCs w:val="24"/>
              </w:rPr>
              <w:t>Салман</w:t>
            </w:r>
            <w:proofErr w:type="spellEnd"/>
            <w:r w:rsidRPr="005F7633">
              <w:rPr>
                <w:rFonts w:ascii="Times New Roman" w:hAnsi="Times New Roman" w:cs="Times New Roman"/>
                <w:sz w:val="24"/>
                <w:szCs w:val="24"/>
              </w:rPr>
              <w:t xml:space="preserve">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Мусаев </w:t>
            </w:r>
            <w:proofErr w:type="spellStart"/>
            <w:r w:rsidRPr="005F7633">
              <w:rPr>
                <w:rFonts w:ascii="Times New Roman" w:hAnsi="Times New Roman" w:cs="Times New Roman"/>
                <w:sz w:val="24"/>
                <w:szCs w:val="24"/>
              </w:rPr>
              <w:t>Казимагомед</w:t>
            </w:r>
            <w:proofErr w:type="spellEnd"/>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r w:rsidR="002F3850" w:rsidRPr="005F7633" w:rsidTr="00AA0545">
        <w:trPr>
          <w:trHeight w:val="23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Набиева </w:t>
            </w:r>
            <w:proofErr w:type="spellStart"/>
            <w:r w:rsidRPr="005F7633">
              <w:rPr>
                <w:rFonts w:ascii="Times New Roman" w:hAnsi="Times New Roman" w:cs="Times New Roman"/>
                <w:sz w:val="24"/>
                <w:szCs w:val="24"/>
              </w:rPr>
              <w:t>Мадина</w:t>
            </w:r>
            <w:proofErr w:type="spellEnd"/>
            <w:r w:rsidRPr="005F7633">
              <w:rPr>
                <w:rFonts w:ascii="Times New Roman" w:hAnsi="Times New Roman" w:cs="Times New Roman"/>
                <w:sz w:val="24"/>
                <w:szCs w:val="24"/>
              </w:rPr>
              <w:t xml:space="preserve">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Салихова </w:t>
            </w:r>
            <w:proofErr w:type="spellStart"/>
            <w:r w:rsidRPr="005F7633">
              <w:rPr>
                <w:rFonts w:ascii="Times New Roman" w:hAnsi="Times New Roman" w:cs="Times New Roman"/>
                <w:sz w:val="24"/>
                <w:szCs w:val="24"/>
              </w:rPr>
              <w:t>Алипат</w:t>
            </w:r>
            <w:proofErr w:type="spellEnd"/>
            <w:r w:rsidRPr="005F7633">
              <w:rPr>
                <w:rFonts w:ascii="Times New Roman" w:hAnsi="Times New Roman" w:cs="Times New Roman"/>
                <w:sz w:val="24"/>
                <w:szCs w:val="24"/>
              </w:rPr>
              <w:t xml:space="preserve">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Тагирова </w:t>
            </w:r>
            <w:proofErr w:type="spellStart"/>
            <w:r w:rsidRPr="005F7633">
              <w:rPr>
                <w:rFonts w:ascii="Times New Roman" w:hAnsi="Times New Roman" w:cs="Times New Roman"/>
                <w:sz w:val="24"/>
                <w:szCs w:val="24"/>
              </w:rPr>
              <w:t>Джамиля</w:t>
            </w:r>
            <w:proofErr w:type="spellEnd"/>
            <w:r w:rsidRPr="005F7633">
              <w:rPr>
                <w:rFonts w:ascii="Times New Roman" w:hAnsi="Times New Roman" w:cs="Times New Roman"/>
                <w:sz w:val="24"/>
                <w:szCs w:val="24"/>
              </w:rPr>
              <w:t xml:space="preserve">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Уллуев</w:t>
            </w:r>
            <w:proofErr w:type="spellEnd"/>
            <w:r w:rsidRPr="005F7633">
              <w:rPr>
                <w:rFonts w:ascii="Times New Roman" w:hAnsi="Times New Roman" w:cs="Times New Roman"/>
                <w:sz w:val="24"/>
                <w:szCs w:val="24"/>
              </w:rPr>
              <w:t xml:space="preserve"> Магомед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Хайдадаева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Калимат</w:t>
            </w:r>
            <w:proofErr w:type="spellEnd"/>
            <w:r w:rsidRPr="005F7633">
              <w:rPr>
                <w:rFonts w:ascii="Times New Roman" w:hAnsi="Times New Roman" w:cs="Times New Roman"/>
                <w:sz w:val="24"/>
                <w:szCs w:val="24"/>
              </w:rPr>
              <w:t xml:space="preserve">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Хайрулаев</w:t>
            </w:r>
            <w:proofErr w:type="spellEnd"/>
            <w:r w:rsidRPr="005F7633">
              <w:rPr>
                <w:rFonts w:ascii="Times New Roman" w:hAnsi="Times New Roman" w:cs="Times New Roman"/>
                <w:sz w:val="24"/>
                <w:szCs w:val="24"/>
              </w:rPr>
              <w:t xml:space="preserve"> Ибрагим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Халунбеков</w:t>
            </w:r>
            <w:proofErr w:type="spellEnd"/>
            <w:r w:rsidRPr="005F7633">
              <w:rPr>
                <w:rFonts w:ascii="Times New Roman" w:hAnsi="Times New Roman" w:cs="Times New Roman"/>
                <w:sz w:val="24"/>
                <w:szCs w:val="24"/>
              </w:rPr>
              <w:t xml:space="preserve"> Шамиль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24"/>
        </w:trPr>
        <w:tc>
          <w:tcPr>
            <w:tcW w:w="54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7"/>
              </w:numPr>
              <w:spacing w:after="160" w:line="256" w:lineRule="auto"/>
              <w:rPr>
                <w:rFonts w:ascii="Times New Roman" w:hAnsi="Times New Roman" w:cs="Times New Roman"/>
                <w:sz w:val="24"/>
                <w:szCs w:val="24"/>
              </w:rPr>
            </w:pPr>
          </w:p>
        </w:tc>
        <w:tc>
          <w:tcPr>
            <w:tcW w:w="407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Юшаева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Асият</w:t>
            </w:r>
            <w:proofErr w:type="spellEnd"/>
            <w:r w:rsidRPr="005F7633">
              <w:rPr>
                <w:rFonts w:ascii="Times New Roman" w:hAnsi="Times New Roman" w:cs="Times New Roman"/>
                <w:sz w:val="24"/>
                <w:szCs w:val="24"/>
              </w:rPr>
              <w:t xml:space="preserve"> </w:t>
            </w: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1"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bl>
    <w:p w:rsidR="002F3850" w:rsidRPr="005F7633" w:rsidRDefault="002F3850" w:rsidP="002F3850">
      <w:pPr>
        <w:spacing w:after="0" w:line="240" w:lineRule="auto"/>
        <w:rPr>
          <w:rFonts w:ascii="Times New Roman" w:eastAsia="Calibri" w:hAnsi="Times New Roman" w:cs="Times New Roman"/>
          <w:sz w:val="24"/>
          <w:szCs w:val="24"/>
        </w:rPr>
      </w:pPr>
    </w:p>
    <w:p w:rsidR="002F3850" w:rsidRPr="005F7633" w:rsidRDefault="002F3850" w:rsidP="002F3850">
      <w:pPr>
        <w:spacing w:after="0" w:line="240" w:lineRule="auto"/>
        <w:rPr>
          <w:rFonts w:ascii="Times New Roman" w:eastAsia="Calibri" w:hAnsi="Times New Roman" w:cs="Times New Roman"/>
          <w:sz w:val="24"/>
          <w:szCs w:val="24"/>
        </w:rPr>
      </w:pPr>
    </w:p>
    <w:p w:rsidR="002F3850" w:rsidRPr="005F7633" w:rsidRDefault="002F3850" w:rsidP="002F3850">
      <w:pPr>
        <w:spacing w:after="0" w:line="240" w:lineRule="auto"/>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r w:rsidRPr="005F7633">
        <w:rPr>
          <w:rFonts w:ascii="Times New Roman" w:eastAsia="Calibri" w:hAnsi="Times New Roman" w:cs="Times New Roman"/>
          <w:b/>
          <w:sz w:val="24"/>
          <w:szCs w:val="24"/>
        </w:rPr>
        <w:t>ОГЭ-2018 – 9в класс</w:t>
      </w:r>
    </w:p>
    <w:tbl>
      <w:tblPr>
        <w:tblStyle w:val="11"/>
        <w:tblpPr w:leftFromText="180" w:rightFromText="180" w:vertAnchor="text" w:horzAnchor="margin" w:tblpY="424"/>
        <w:tblW w:w="13744" w:type="dxa"/>
        <w:tblLayout w:type="fixed"/>
        <w:tblLook w:val="04A0"/>
      </w:tblPr>
      <w:tblGrid>
        <w:gridCol w:w="534"/>
        <w:gridCol w:w="3969"/>
        <w:gridCol w:w="1417"/>
        <w:gridCol w:w="1559"/>
        <w:gridCol w:w="1560"/>
        <w:gridCol w:w="1417"/>
        <w:gridCol w:w="1198"/>
        <w:gridCol w:w="1045"/>
        <w:gridCol w:w="1045"/>
      </w:tblGrid>
      <w:tr w:rsidR="002F3850" w:rsidRPr="005F7633" w:rsidTr="00AA0545">
        <w:trPr>
          <w:trHeight w:val="282"/>
        </w:trPr>
        <w:tc>
          <w:tcPr>
            <w:tcW w:w="534" w:type="dxa"/>
            <w:vMerge w:val="restart"/>
            <w:tcBorders>
              <w:top w:val="single" w:sz="4" w:space="0" w:color="auto"/>
              <w:left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w:t>
            </w:r>
          </w:p>
        </w:tc>
        <w:tc>
          <w:tcPr>
            <w:tcW w:w="3969" w:type="dxa"/>
            <w:vMerge w:val="restart"/>
            <w:tcBorders>
              <w:top w:val="single" w:sz="4" w:space="0" w:color="auto"/>
              <w:left w:val="single" w:sz="4" w:space="0" w:color="auto"/>
              <w:right w:val="single" w:sz="4" w:space="0" w:color="auto"/>
            </w:tcBorders>
          </w:tcPr>
          <w:p w:rsidR="002F3850" w:rsidRPr="005F7633" w:rsidRDefault="002F3850" w:rsidP="002F3850">
            <w:pPr>
              <w:jc w:val="center"/>
              <w:rPr>
                <w:rFonts w:ascii="Times New Roman" w:hAnsi="Times New Roman" w:cs="Times New Roman"/>
                <w:sz w:val="24"/>
                <w:szCs w:val="24"/>
              </w:rPr>
            </w:pPr>
            <w:r w:rsidRPr="005F7633">
              <w:rPr>
                <w:rFonts w:ascii="Times New Roman" w:hAnsi="Times New Roman" w:cs="Times New Roman"/>
                <w:sz w:val="24"/>
                <w:szCs w:val="24"/>
              </w:rPr>
              <w:t>ФИО</w:t>
            </w:r>
          </w:p>
        </w:tc>
        <w:tc>
          <w:tcPr>
            <w:tcW w:w="9241" w:type="dxa"/>
            <w:gridSpan w:val="7"/>
            <w:tcBorders>
              <w:top w:val="single" w:sz="4" w:space="0" w:color="auto"/>
              <w:left w:val="single" w:sz="4" w:space="0" w:color="auto"/>
              <w:bottom w:val="single" w:sz="4" w:space="0" w:color="auto"/>
              <w:right w:val="single" w:sz="4" w:space="0" w:color="auto"/>
            </w:tcBorders>
          </w:tcPr>
          <w:p w:rsidR="002F3850" w:rsidRPr="005F7633" w:rsidRDefault="002F3850" w:rsidP="002F3850">
            <w:pPr>
              <w:jc w:val="center"/>
              <w:rPr>
                <w:rFonts w:ascii="Times New Roman" w:hAnsi="Times New Roman" w:cs="Times New Roman"/>
                <w:b/>
                <w:sz w:val="24"/>
                <w:szCs w:val="24"/>
              </w:rPr>
            </w:pPr>
            <w:r w:rsidRPr="005F7633">
              <w:rPr>
                <w:rFonts w:ascii="Times New Roman" w:hAnsi="Times New Roman" w:cs="Times New Roman"/>
                <w:b/>
                <w:sz w:val="24"/>
                <w:szCs w:val="24"/>
              </w:rPr>
              <w:t>Наименование предмета</w:t>
            </w:r>
          </w:p>
        </w:tc>
      </w:tr>
      <w:tr w:rsidR="002F3850" w:rsidRPr="005F7633" w:rsidTr="00AA0545">
        <w:trPr>
          <w:trHeight w:val="282"/>
        </w:trPr>
        <w:tc>
          <w:tcPr>
            <w:tcW w:w="534" w:type="dxa"/>
            <w:vMerge/>
            <w:tcBorders>
              <w:left w:val="single" w:sz="4" w:space="0" w:color="auto"/>
              <w:bottom w:val="single" w:sz="4" w:space="0" w:color="auto"/>
              <w:right w:val="single" w:sz="4" w:space="0" w:color="auto"/>
            </w:tcBorders>
          </w:tcPr>
          <w:p w:rsidR="002F3850" w:rsidRPr="005F7633" w:rsidRDefault="002F3850" w:rsidP="002F3850">
            <w:pPr>
              <w:ind w:left="360"/>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r w:rsidRPr="005F7633">
              <w:rPr>
                <w:rFonts w:ascii="Times New Roman" w:hAnsi="Times New Roman" w:cs="Times New Roman"/>
                <w:b/>
                <w:sz w:val="24"/>
                <w:szCs w:val="24"/>
              </w:rPr>
              <w:t>рус</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r w:rsidRPr="005F7633">
              <w:rPr>
                <w:rFonts w:ascii="Times New Roman" w:hAnsi="Times New Roman" w:cs="Times New Roman"/>
                <w:b/>
                <w:sz w:val="24"/>
                <w:szCs w:val="24"/>
              </w:rPr>
              <w:t>мат</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proofErr w:type="spellStart"/>
            <w:proofErr w:type="gramStart"/>
            <w:r w:rsidRPr="005F7633">
              <w:rPr>
                <w:rFonts w:ascii="Times New Roman" w:hAnsi="Times New Roman" w:cs="Times New Roman"/>
                <w:b/>
                <w:sz w:val="24"/>
                <w:szCs w:val="24"/>
              </w:rPr>
              <w:t>хим</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proofErr w:type="spellStart"/>
            <w:r w:rsidRPr="005F7633">
              <w:rPr>
                <w:rFonts w:ascii="Times New Roman" w:hAnsi="Times New Roman" w:cs="Times New Roman"/>
                <w:b/>
                <w:sz w:val="24"/>
                <w:szCs w:val="24"/>
              </w:rPr>
              <w:t>истор</w:t>
            </w:r>
            <w:proofErr w:type="spellEnd"/>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r w:rsidRPr="005F7633">
              <w:rPr>
                <w:rFonts w:ascii="Times New Roman" w:hAnsi="Times New Roman" w:cs="Times New Roman"/>
                <w:b/>
                <w:sz w:val="24"/>
                <w:szCs w:val="24"/>
              </w:rPr>
              <w:t>общ</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proofErr w:type="spellStart"/>
            <w:proofErr w:type="gramStart"/>
            <w:r w:rsidRPr="005F7633">
              <w:rPr>
                <w:rFonts w:ascii="Times New Roman" w:hAnsi="Times New Roman" w:cs="Times New Roman"/>
                <w:b/>
                <w:sz w:val="24"/>
                <w:szCs w:val="24"/>
              </w:rPr>
              <w:t>геогр</w:t>
            </w:r>
            <w:proofErr w:type="spellEnd"/>
            <w:proofErr w:type="gramEnd"/>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b/>
                <w:sz w:val="24"/>
                <w:szCs w:val="24"/>
              </w:rPr>
            </w:pPr>
            <w:proofErr w:type="spellStart"/>
            <w:r w:rsidRPr="005F7633">
              <w:rPr>
                <w:rFonts w:ascii="Times New Roman" w:hAnsi="Times New Roman" w:cs="Times New Roman"/>
                <w:b/>
                <w:sz w:val="24"/>
                <w:szCs w:val="24"/>
              </w:rPr>
              <w:t>био</w:t>
            </w:r>
            <w:proofErr w:type="spellEnd"/>
          </w:p>
        </w:tc>
      </w:tr>
      <w:tr w:rsidR="002F3850" w:rsidRPr="005F7633" w:rsidTr="00AA0545">
        <w:trPr>
          <w:trHeight w:val="282"/>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Абуталипов</w:t>
            </w:r>
            <w:proofErr w:type="spellEnd"/>
            <w:r w:rsidRPr="005F7633">
              <w:rPr>
                <w:rFonts w:ascii="Times New Roman" w:hAnsi="Times New Roman" w:cs="Times New Roman"/>
                <w:sz w:val="24"/>
                <w:szCs w:val="24"/>
              </w:rPr>
              <w:t xml:space="preserve"> Саид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94"/>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Гаджиева </w:t>
            </w:r>
            <w:proofErr w:type="spellStart"/>
            <w:r w:rsidRPr="005F7633">
              <w:rPr>
                <w:rFonts w:ascii="Times New Roman" w:hAnsi="Times New Roman" w:cs="Times New Roman"/>
                <w:sz w:val="24"/>
                <w:szCs w:val="24"/>
              </w:rPr>
              <w:t>Айшат</w:t>
            </w:r>
            <w:proofErr w:type="spellEnd"/>
            <w:r w:rsidRPr="005F763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82"/>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Газалиев</w:t>
            </w:r>
            <w:proofErr w:type="spellEnd"/>
            <w:r w:rsidRPr="005F7633">
              <w:rPr>
                <w:rFonts w:ascii="Times New Roman" w:hAnsi="Times New Roman" w:cs="Times New Roman"/>
                <w:sz w:val="24"/>
                <w:szCs w:val="24"/>
              </w:rPr>
              <w:t xml:space="preserve"> Исмаил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82"/>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Газимагомедов</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Хабиб</w:t>
            </w:r>
            <w:proofErr w:type="spellEnd"/>
            <w:r w:rsidRPr="005F763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r w:rsidR="002F3850" w:rsidRPr="005F7633" w:rsidTr="00AA0545">
        <w:trPr>
          <w:trHeight w:val="282"/>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Дациев</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Адильхан</w:t>
            </w:r>
            <w:proofErr w:type="spellEnd"/>
            <w:r w:rsidRPr="005F763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82"/>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Давудов </w:t>
            </w:r>
            <w:proofErr w:type="spellStart"/>
            <w:r w:rsidRPr="005F7633">
              <w:rPr>
                <w:rFonts w:ascii="Times New Roman" w:hAnsi="Times New Roman" w:cs="Times New Roman"/>
                <w:sz w:val="24"/>
                <w:szCs w:val="24"/>
              </w:rPr>
              <w:t>Хабиб</w:t>
            </w:r>
            <w:proofErr w:type="spellEnd"/>
            <w:r w:rsidRPr="005F763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94"/>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Дадаева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Патимат</w:t>
            </w:r>
            <w:proofErr w:type="spellEnd"/>
            <w:r w:rsidRPr="005F763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94"/>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Ибрагимова </w:t>
            </w:r>
            <w:proofErr w:type="spellStart"/>
            <w:r w:rsidRPr="005F7633">
              <w:rPr>
                <w:rFonts w:ascii="Times New Roman" w:hAnsi="Times New Roman" w:cs="Times New Roman"/>
                <w:sz w:val="24"/>
                <w:szCs w:val="24"/>
              </w:rPr>
              <w:t>Зарипат</w:t>
            </w:r>
            <w:proofErr w:type="spellEnd"/>
            <w:r w:rsidRPr="005F763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94"/>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Магомедова </w:t>
            </w:r>
            <w:proofErr w:type="spellStart"/>
            <w:r w:rsidRPr="005F7633">
              <w:rPr>
                <w:rFonts w:ascii="Times New Roman" w:hAnsi="Times New Roman" w:cs="Times New Roman"/>
                <w:sz w:val="24"/>
                <w:szCs w:val="24"/>
              </w:rPr>
              <w:t>Мадина</w:t>
            </w:r>
            <w:proofErr w:type="spellEnd"/>
            <w:r w:rsidRPr="005F763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82"/>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Мусаева </w:t>
            </w:r>
            <w:proofErr w:type="spellStart"/>
            <w:r w:rsidRPr="005F7633">
              <w:rPr>
                <w:rFonts w:ascii="Times New Roman" w:hAnsi="Times New Roman" w:cs="Times New Roman"/>
                <w:sz w:val="24"/>
                <w:szCs w:val="24"/>
              </w:rPr>
              <w:t>Патимат</w:t>
            </w:r>
            <w:proofErr w:type="spellEnd"/>
            <w:r w:rsidRPr="005F763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82"/>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Мусаев Ахмед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82"/>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Мусаев </w:t>
            </w:r>
            <w:proofErr w:type="spellStart"/>
            <w:r w:rsidRPr="005F7633">
              <w:rPr>
                <w:rFonts w:ascii="Times New Roman" w:hAnsi="Times New Roman" w:cs="Times New Roman"/>
                <w:sz w:val="24"/>
                <w:szCs w:val="24"/>
              </w:rPr>
              <w:t>Гунаш</w:t>
            </w:r>
            <w:proofErr w:type="spellEnd"/>
            <w:r w:rsidRPr="005F763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r>
      <w:tr w:rsidR="002F3850" w:rsidRPr="005F7633" w:rsidTr="00AA0545">
        <w:trPr>
          <w:trHeight w:val="294"/>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Нахчуева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Патимат</w:t>
            </w:r>
            <w:proofErr w:type="spellEnd"/>
            <w:r w:rsidRPr="005F763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r>
      <w:tr w:rsidR="002F3850" w:rsidRPr="005F7633" w:rsidTr="00AA0545">
        <w:trPr>
          <w:trHeight w:val="282"/>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Рурухмаева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Зайнаб</w:t>
            </w:r>
            <w:proofErr w:type="spellEnd"/>
            <w:r w:rsidRPr="005F763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82"/>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Саадуев</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Госейхан</w:t>
            </w:r>
            <w:proofErr w:type="spellEnd"/>
            <w:r w:rsidRPr="005F763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82"/>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Угурлиев</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Гаджи</w:t>
            </w:r>
            <w:proofErr w:type="spellEnd"/>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82"/>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Уцумиев</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Арсен</w:t>
            </w:r>
            <w:proofErr w:type="spellEnd"/>
            <w:r w:rsidRPr="005F763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82"/>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Шахбанов</w:t>
            </w:r>
            <w:proofErr w:type="spellEnd"/>
            <w:r w:rsidRPr="005F7633">
              <w:rPr>
                <w:rFonts w:ascii="Times New Roman" w:hAnsi="Times New Roman" w:cs="Times New Roman"/>
                <w:sz w:val="24"/>
                <w:szCs w:val="24"/>
              </w:rPr>
              <w:t xml:space="preserve"> Магомед</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82"/>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Шахбанова</w:t>
            </w:r>
            <w:proofErr w:type="spellEnd"/>
            <w:r w:rsidRPr="005F7633">
              <w:rPr>
                <w:rFonts w:ascii="Times New Roman" w:hAnsi="Times New Roman" w:cs="Times New Roman"/>
                <w:sz w:val="24"/>
                <w:szCs w:val="24"/>
              </w:rPr>
              <w:t xml:space="preserve"> Ума </w:t>
            </w: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4</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r w:rsidR="002F3850" w:rsidRPr="005F7633" w:rsidTr="00AA0545">
        <w:trPr>
          <w:trHeight w:val="282"/>
        </w:trPr>
        <w:tc>
          <w:tcPr>
            <w:tcW w:w="534"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numPr>
                <w:ilvl w:val="0"/>
                <w:numId w:val="28"/>
              </w:numPr>
              <w:spacing w:after="160" w:line="256"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Шахбанов</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Мухтар</w:t>
            </w:r>
            <w:proofErr w:type="spellEnd"/>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3</w:t>
            </w:r>
          </w:p>
        </w:tc>
        <w:tc>
          <w:tcPr>
            <w:tcW w:w="1045" w:type="dxa"/>
            <w:tcBorders>
              <w:top w:val="single" w:sz="4" w:space="0" w:color="auto"/>
              <w:left w:val="single" w:sz="4" w:space="0" w:color="auto"/>
              <w:bottom w:val="single" w:sz="4" w:space="0" w:color="auto"/>
              <w:right w:val="single" w:sz="4" w:space="0" w:color="auto"/>
            </w:tcBorders>
          </w:tcPr>
          <w:p w:rsidR="002F3850" w:rsidRPr="005F7633" w:rsidRDefault="002F3850" w:rsidP="002F3850">
            <w:pPr>
              <w:rPr>
                <w:rFonts w:ascii="Times New Roman" w:hAnsi="Times New Roman" w:cs="Times New Roman"/>
                <w:sz w:val="24"/>
                <w:szCs w:val="24"/>
              </w:rPr>
            </w:pPr>
          </w:p>
        </w:tc>
      </w:tr>
    </w:tbl>
    <w:p w:rsidR="002F3850" w:rsidRPr="005F7633" w:rsidRDefault="002F3850" w:rsidP="002F3850">
      <w:pPr>
        <w:spacing w:after="0" w:line="240" w:lineRule="auto"/>
        <w:rPr>
          <w:rFonts w:ascii="Times New Roman" w:eastAsia="Calibri" w:hAnsi="Times New Roman" w:cs="Times New Roman"/>
          <w:sz w:val="24"/>
          <w:szCs w:val="24"/>
        </w:rPr>
      </w:pPr>
    </w:p>
    <w:p w:rsidR="002F3850" w:rsidRPr="005F7633" w:rsidRDefault="002F3850" w:rsidP="002F3850">
      <w:pPr>
        <w:spacing w:after="0" w:line="240" w:lineRule="auto"/>
        <w:rPr>
          <w:rFonts w:ascii="Times New Roman" w:eastAsia="Calibri" w:hAnsi="Times New Roman" w:cs="Times New Roman"/>
          <w:sz w:val="24"/>
          <w:szCs w:val="24"/>
        </w:rPr>
      </w:pPr>
    </w:p>
    <w:p w:rsidR="002F3850" w:rsidRPr="005F7633" w:rsidRDefault="002F3850" w:rsidP="002F3850">
      <w:pPr>
        <w:spacing w:after="0" w:line="240" w:lineRule="auto"/>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p>
    <w:p w:rsidR="002F3850" w:rsidRPr="005F7633" w:rsidRDefault="002F3850" w:rsidP="002F3850">
      <w:pPr>
        <w:spacing w:after="0" w:line="240" w:lineRule="auto"/>
        <w:jc w:val="center"/>
        <w:rPr>
          <w:rFonts w:ascii="Times New Roman" w:eastAsia="Calibri" w:hAnsi="Times New Roman" w:cs="Times New Roman"/>
          <w:b/>
          <w:sz w:val="24"/>
          <w:szCs w:val="24"/>
        </w:rPr>
      </w:pPr>
      <w:r w:rsidRPr="005F7633">
        <w:rPr>
          <w:rFonts w:ascii="Times New Roman" w:eastAsia="Calibri" w:hAnsi="Times New Roman" w:cs="Times New Roman"/>
          <w:b/>
          <w:sz w:val="24"/>
          <w:szCs w:val="24"/>
        </w:rPr>
        <w:t>Результаты ЕГЭ-2018:</w:t>
      </w:r>
    </w:p>
    <w:p w:rsidR="002F3850" w:rsidRPr="005F7633" w:rsidRDefault="002F3850" w:rsidP="002F3850">
      <w:pPr>
        <w:spacing w:after="0" w:line="240" w:lineRule="auto"/>
        <w:jc w:val="center"/>
        <w:rPr>
          <w:rFonts w:ascii="Times New Roman" w:eastAsia="Calibri" w:hAnsi="Times New Roman" w:cs="Times New Roman"/>
          <w:b/>
          <w:sz w:val="24"/>
          <w:szCs w:val="24"/>
        </w:rPr>
      </w:pPr>
    </w:p>
    <w:tbl>
      <w:tblPr>
        <w:tblStyle w:val="11"/>
        <w:tblW w:w="14973" w:type="dxa"/>
        <w:tblLayout w:type="fixed"/>
        <w:tblLook w:val="04A0"/>
      </w:tblPr>
      <w:tblGrid>
        <w:gridCol w:w="393"/>
        <w:gridCol w:w="2737"/>
        <w:gridCol w:w="816"/>
        <w:gridCol w:w="856"/>
        <w:gridCol w:w="684"/>
        <w:gridCol w:w="977"/>
        <w:gridCol w:w="714"/>
        <w:gridCol w:w="977"/>
        <w:gridCol w:w="711"/>
        <w:gridCol w:w="977"/>
        <w:gridCol w:w="838"/>
        <w:gridCol w:w="982"/>
        <w:gridCol w:w="702"/>
        <w:gridCol w:w="977"/>
        <w:gridCol w:w="707"/>
        <w:gridCol w:w="925"/>
      </w:tblGrid>
      <w:tr w:rsidR="002F3850" w:rsidRPr="005F7633" w:rsidTr="00AA0545">
        <w:trPr>
          <w:trHeight w:val="476"/>
        </w:trPr>
        <w:tc>
          <w:tcPr>
            <w:tcW w:w="393" w:type="dxa"/>
            <w:vMerge w:val="restart"/>
          </w:tcPr>
          <w:p w:rsidR="002F3850" w:rsidRPr="005F7633" w:rsidRDefault="002F3850" w:rsidP="002F3850">
            <w:pPr>
              <w:jc w:val="both"/>
              <w:rPr>
                <w:rFonts w:ascii="Times New Roman" w:hAnsi="Times New Roman" w:cs="Times New Roman"/>
                <w:b/>
                <w:sz w:val="24"/>
                <w:szCs w:val="24"/>
              </w:rPr>
            </w:pPr>
            <w:r w:rsidRPr="005F7633">
              <w:rPr>
                <w:rFonts w:ascii="Times New Roman" w:hAnsi="Times New Roman" w:cs="Times New Roman"/>
                <w:b/>
                <w:sz w:val="24"/>
                <w:szCs w:val="24"/>
              </w:rPr>
              <w:t>№</w:t>
            </w:r>
          </w:p>
        </w:tc>
        <w:tc>
          <w:tcPr>
            <w:tcW w:w="2737" w:type="dxa"/>
            <w:vMerge w:val="restart"/>
          </w:tcPr>
          <w:p w:rsidR="002F3850" w:rsidRPr="005F7633" w:rsidRDefault="002F3850" w:rsidP="002F3850">
            <w:pPr>
              <w:jc w:val="both"/>
              <w:rPr>
                <w:rFonts w:ascii="Times New Roman" w:hAnsi="Times New Roman" w:cs="Times New Roman"/>
                <w:b/>
                <w:sz w:val="24"/>
                <w:szCs w:val="24"/>
              </w:rPr>
            </w:pPr>
            <w:r w:rsidRPr="005F7633">
              <w:rPr>
                <w:rFonts w:ascii="Times New Roman" w:hAnsi="Times New Roman" w:cs="Times New Roman"/>
                <w:b/>
                <w:sz w:val="24"/>
                <w:szCs w:val="24"/>
              </w:rPr>
              <w:t>Предмет</w:t>
            </w:r>
          </w:p>
          <w:p w:rsidR="002F3850" w:rsidRPr="005F7633" w:rsidRDefault="002F3850" w:rsidP="002F3850">
            <w:pPr>
              <w:jc w:val="both"/>
              <w:rPr>
                <w:rFonts w:ascii="Times New Roman" w:hAnsi="Times New Roman" w:cs="Times New Roman"/>
                <w:b/>
                <w:sz w:val="24"/>
                <w:szCs w:val="24"/>
              </w:rPr>
            </w:pPr>
          </w:p>
          <w:p w:rsidR="002F3850" w:rsidRPr="005F7633" w:rsidRDefault="002F3850" w:rsidP="002F3850">
            <w:pPr>
              <w:jc w:val="both"/>
              <w:rPr>
                <w:rFonts w:ascii="Times New Roman" w:hAnsi="Times New Roman" w:cs="Times New Roman"/>
                <w:b/>
                <w:sz w:val="24"/>
                <w:szCs w:val="24"/>
              </w:rPr>
            </w:pPr>
            <w:r w:rsidRPr="005F7633">
              <w:rPr>
                <w:rFonts w:ascii="Times New Roman" w:hAnsi="Times New Roman" w:cs="Times New Roman"/>
                <w:b/>
                <w:sz w:val="24"/>
                <w:szCs w:val="24"/>
              </w:rPr>
              <w:t>ФИО</w:t>
            </w:r>
          </w:p>
        </w:tc>
        <w:tc>
          <w:tcPr>
            <w:tcW w:w="1672" w:type="dxa"/>
            <w:gridSpan w:val="2"/>
          </w:tcPr>
          <w:p w:rsidR="002F3850" w:rsidRPr="005F7633" w:rsidRDefault="002F3850" w:rsidP="002F3850">
            <w:pPr>
              <w:jc w:val="both"/>
              <w:rPr>
                <w:rFonts w:ascii="Times New Roman" w:hAnsi="Times New Roman" w:cs="Times New Roman"/>
                <w:b/>
                <w:sz w:val="24"/>
                <w:szCs w:val="24"/>
              </w:rPr>
            </w:pPr>
            <w:proofErr w:type="spellStart"/>
            <w:r w:rsidRPr="005F7633">
              <w:rPr>
                <w:rFonts w:ascii="Times New Roman" w:hAnsi="Times New Roman" w:cs="Times New Roman"/>
                <w:b/>
                <w:sz w:val="24"/>
                <w:szCs w:val="24"/>
              </w:rPr>
              <w:t>рус</w:t>
            </w:r>
            <w:proofErr w:type="gramStart"/>
            <w:r w:rsidRPr="005F7633">
              <w:rPr>
                <w:rFonts w:ascii="Times New Roman" w:hAnsi="Times New Roman" w:cs="Times New Roman"/>
                <w:b/>
                <w:sz w:val="24"/>
                <w:szCs w:val="24"/>
              </w:rPr>
              <w:t>.я</w:t>
            </w:r>
            <w:proofErr w:type="gramEnd"/>
            <w:r w:rsidRPr="005F7633">
              <w:rPr>
                <w:rFonts w:ascii="Times New Roman" w:hAnsi="Times New Roman" w:cs="Times New Roman"/>
                <w:b/>
                <w:sz w:val="24"/>
                <w:szCs w:val="24"/>
              </w:rPr>
              <w:t>зык</w:t>
            </w:r>
            <w:proofErr w:type="spellEnd"/>
          </w:p>
        </w:tc>
        <w:tc>
          <w:tcPr>
            <w:tcW w:w="1661" w:type="dxa"/>
            <w:gridSpan w:val="2"/>
          </w:tcPr>
          <w:p w:rsidR="002F3850" w:rsidRPr="005F7633" w:rsidRDefault="002F3850" w:rsidP="002F3850">
            <w:pPr>
              <w:jc w:val="both"/>
              <w:rPr>
                <w:rFonts w:ascii="Times New Roman" w:hAnsi="Times New Roman" w:cs="Times New Roman"/>
                <w:b/>
                <w:sz w:val="24"/>
                <w:szCs w:val="24"/>
              </w:rPr>
            </w:pPr>
            <w:r w:rsidRPr="005F7633">
              <w:rPr>
                <w:rFonts w:ascii="Times New Roman" w:hAnsi="Times New Roman" w:cs="Times New Roman"/>
                <w:b/>
                <w:sz w:val="24"/>
                <w:szCs w:val="24"/>
              </w:rPr>
              <w:t>мат</w:t>
            </w:r>
            <w:proofErr w:type="gramStart"/>
            <w:r w:rsidRPr="005F7633">
              <w:rPr>
                <w:rFonts w:ascii="Times New Roman" w:hAnsi="Times New Roman" w:cs="Times New Roman"/>
                <w:b/>
                <w:sz w:val="24"/>
                <w:szCs w:val="24"/>
              </w:rPr>
              <w:t>.б</w:t>
            </w:r>
            <w:proofErr w:type="gramEnd"/>
            <w:r w:rsidRPr="005F7633">
              <w:rPr>
                <w:rFonts w:ascii="Times New Roman" w:hAnsi="Times New Roman" w:cs="Times New Roman"/>
                <w:b/>
                <w:sz w:val="24"/>
                <w:szCs w:val="24"/>
              </w:rPr>
              <w:t>аз.</w:t>
            </w:r>
          </w:p>
        </w:tc>
        <w:tc>
          <w:tcPr>
            <w:tcW w:w="1691" w:type="dxa"/>
            <w:gridSpan w:val="2"/>
          </w:tcPr>
          <w:p w:rsidR="002F3850" w:rsidRPr="005F7633" w:rsidRDefault="002F3850" w:rsidP="002F3850">
            <w:pPr>
              <w:jc w:val="both"/>
              <w:rPr>
                <w:rFonts w:ascii="Times New Roman" w:hAnsi="Times New Roman" w:cs="Times New Roman"/>
                <w:b/>
                <w:sz w:val="24"/>
                <w:szCs w:val="24"/>
              </w:rPr>
            </w:pPr>
            <w:r w:rsidRPr="005F7633">
              <w:rPr>
                <w:rFonts w:ascii="Times New Roman" w:hAnsi="Times New Roman" w:cs="Times New Roman"/>
                <w:b/>
                <w:sz w:val="24"/>
                <w:szCs w:val="24"/>
              </w:rPr>
              <w:t>мат</w:t>
            </w:r>
            <w:proofErr w:type="gramStart"/>
            <w:r w:rsidRPr="005F7633">
              <w:rPr>
                <w:rFonts w:ascii="Times New Roman" w:hAnsi="Times New Roman" w:cs="Times New Roman"/>
                <w:b/>
                <w:sz w:val="24"/>
                <w:szCs w:val="24"/>
              </w:rPr>
              <w:t>.п</w:t>
            </w:r>
            <w:proofErr w:type="gramEnd"/>
            <w:r w:rsidRPr="005F7633">
              <w:rPr>
                <w:rFonts w:ascii="Times New Roman" w:hAnsi="Times New Roman" w:cs="Times New Roman"/>
                <w:b/>
                <w:sz w:val="24"/>
                <w:szCs w:val="24"/>
              </w:rPr>
              <w:t>роф.</w:t>
            </w:r>
          </w:p>
        </w:tc>
        <w:tc>
          <w:tcPr>
            <w:tcW w:w="1688" w:type="dxa"/>
            <w:gridSpan w:val="2"/>
          </w:tcPr>
          <w:p w:rsidR="002F3850" w:rsidRPr="005F7633" w:rsidRDefault="002F3850" w:rsidP="002F3850">
            <w:pPr>
              <w:jc w:val="both"/>
              <w:rPr>
                <w:rFonts w:ascii="Times New Roman" w:hAnsi="Times New Roman" w:cs="Times New Roman"/>
                <w:b/>
                <w:sz w:val="24"/>
                <w:szCs w:val="24"/>
              </w:rPr>
            </w:pPr>
            <w:r w:rsidRPr="005F7633">
              <w:rPr>
                <w:rFonts w:ascii="Times New Roman" w:hAnsi="Times New Roman" w:cs="Times New Roman"/>
                <w:b/>
                <w:sz w:val="24"/>
                <w:szCs w:val="24"/>
              </w:rPr>
              <w:t>химия</w:t>
            </w:r>
          </w:p>
        </w:tc>
        <w:tc>
          <w:tcPr>
            <w:tcW w:w="1820" w:type="dxa"/>
            <w:gridSpan w:val="2"/>
          </w:tcPr>
          <w:p w:rsidR="002F3850" w:rsidRPr="005F7633" w:rsidRDefault="002F3850" w:rsidP="002F3850">
            <w:pPr>
              <w:jc w:val="both"/>
              <w:rPr>
                <w:rFonts w:ascii="Times New Roman" w:hAnsi="Times New Roman" w:cs="Times New Roman"/>
                <w:b/>
                <w:sz w:val="24"/>
                <w:szCs w:val="24"/>
              </w:rPr>
            </w:pPr>
            <w:r w:rsidRPr="005F7633">
              <w:rPr>
                <w:rFonts w:ascii="Times New Roman" w:hAnsi="Times New Roman" w:cs="Times New Roman"/>
                <w:b/>
                <w:sz w:val="24"/>
                <w:szCs w:val="24"/>
              </w:rPr>
              <w:t>биология</w:t>
            </w:r>
          </w:p>
        </w:tc>
        <w:tc>
          <w:tcPr>
            <w:tcW w:w="1679" w:type="dxa"/>
            <w:gridSpan w:val="2"/>
          </w:tcPr>
          <w:p w:rsidR="002F3850" w:rsidRPr="005F7633" w:rsidRDefault="002F3850" w:rsidP="002F3850">
            <w:pPr>
              <w:jc w:val="both"/>
              <w:rPr>
                <w:rFonts w:ascii="Times New Roman" w:hAnsi="Times New Roman" w:cs="Times New Roman"/>
                <w:b/>
                <w:sz w:val="24"/>
                <w:szCs w:val="24"/>
              </w:rPr>
            </w:pPr>
            <w:r w:rsidRPr="005F7633">
              <w:rPr>
                <w:rFonts w:ascii="Times New Roman" w:hAnsi="Times New Roman" w:cs="Times New Roman"/>
                <w:b/>
                <w:sz w:val="24"/>
                <w:szCs w:val="24"/>
              </w:rPr>
              <w:t>история</w:t>
            </w:r>
          </w:p>
        </w:tc>
        <w:tc>
          <w:tcPr>
            <w:tcW w:w="1632" w:type="dxa"/>
            <w:gridSpan w:val="2"/>
          </w:tcPr>
          <w:p w:rsidR="002F3850" w:rsidRPr="005F7633" w:rsidRDefault="002F3850" w:rsidP="002F3850">
            <w:pPr>
              <w:jc w:val="both"/>
              <w:rPr>
                <w:rFonts w:ascii="Times New Roman" w:hAnsi="Times New Roman" w:cs="Times New Roman"/>
                <w:b/>
                <w:sz w:val="24"/>
                <w:szCs w:val="24"/>
              </w:rPr>
            </w:pPr>
            <w:proofErr w:type="spellStart"/>
            <w:r w:rsidRPr="005F7633">
              <w:rPr>
                <w:rFonts w:ascii="Times New Roman" w:hAnsi="Times New Roman" w:cs="Times New Roman"/>
                <w:b/>
                <w:sz w:val="24"/>
                <w:szCs w:val="24"/>
              </w:rPr>
              <w:t>обществозн</w:t>
            </w:r>
            <w:proofErr w:type="spellEnd"/>
          </w:p>
        </w:tc>
      </w:tr>
      <w:tr w:rsidR="002F3850" w:rsidRPr="005F7633" w:rsidTr="00AA0545">
        <w:trPr>
          <w:trHeight w:val="228"/>
        </w:trPr>
        <w:tc>
          <w:tcPr>
            <w:tcW w:w="393" w:type="dxa"/>
            <w:vMerge/>
          </w:tcPr>
          <w:p w:rsidR="002F3850" w:rsidRPr="005F7633" w:rsidRDefault="002F3850" w:rsidP="002F3850">
            <w:pPr>
              <w:jc w:val="both"/>
              <w:rPr>
                <w:rFonts w:ascii="Times New Roman" w:hAnsi="Times New Roman" w:cs="Times New Roman"/>
                <w:b/>
                <w:sz w:val="24"/>
                <w:szCs w:val="24"/>
              </w:rPr>
            </w:pPr>
          </w:p>
        </w:tc>
        <w:tc>
          <w:tcPr>
            <w:tcW w:w="2737" w:type="dxa"/>
            <w:vMerge/>
          </w:tcPr>
          <w:p w:rsidR="002F3850" w:rsidRPr="005F7633" w:rsidRDefault="002F3850" w:rsidP="002F3850">
            <w:pPr>
              <w:jc w:val="both"/>
              <w:rPr>
                <w:rFonts w:ascii="Times New Roman" w:hAnsi="Times New Roman" w:cs="Times New Roman"/>
                <w:b/>
                <w:sz w:val="24"/>
                <w:szCs w:val="24"/>
              </w:rPr>
            </w:pPr>
          </w:p>
        </w:tc>
        <w:tc>
          <w:tcPr>
            <w:tcW w:w="1672" w:type="dxa"/>
            <w:gridSpan w:val="2"/>
          </w:tcPr>
          <w:p w:rsidR="002F3850" w:rsidRPr="005F7633" w:rsidRDefault="002F3850" w:rsidP="002F3850">
            <w:pPr>
              <w:jc w:val="both"/>
              <w:rPr>
                <w:rFonts w:ascii="Times New Roman" w:hAnsi="Times New Roman" w:cs="Times New Roman"/>
                <w:b/>
                <w:sz w:val="24"/>
                <w:szCs w:val="24"/>
              </w:rPr>
            </w:pPr>
            <w:proofErr w:type="spellStart"/>
            <w:r w:rsidRPr="005F7633">
              <w:rPr>
                <w:rFonts w:ascii="Times New Roman" w:hAnsi="Times New Roman" w:cs="Times New Roman"/>
                <w:b/>
                <w:sz w:val="24"/>
                <w:szCs w:val="24"/>
              </w:rPr>
              <w:t>Османова</w:t>
            </w:r>
            <w:proofErr w:type="spellEnd"/>
            <w:r w:rsidRPr="005F7633">
              <w:rPr>
                <w:rFonts w:ascii="Times New Roman" w:hAnsi="Times New Roman" w:cs="Times New Roman"/>
                <w:b/>
                <w:sz w:val="24"/>
                <w:szCs w:val="24"/>
              </w:rPr>
              <w:t xml:space="preserve"> С.М.</w:t>
            </w:r>
          </w:p>
        </w:tc>
        <w:tc>
          <w:tcPr>
            <w:tcW w:w="1661" w:type="dxa"/>
            <w:gridSpan w:val="2"/>
          </w:tcPr>
          <w:p w:rsidR="002F3850" w:rsidRPr="005F7633" w:rsidRDefault="002F3850" w:rsidP="002F3850">
            <w:pPr>
              <w:jc w:val="both"/>
              <w:rPr>
                <w:rFonts w:ascii="Times New Roman" w:hAnsi="Times New Roman" w:cs="Times New Roman"/>
                <w:b/>
                <w:sz w:val="24"/>
                <w:szCs w:val="24"/>
              </w:rPr>
            </w:pPr>
            <w:proofErr w:type="spellStart"/>
            <w:proofErr w:type="gramStart"/>
            <w:r w:rsidRPr="005F7633">
              <w:rPr>
                <w:rFonts w:ascii="Times New Roman" w:hAnsi="Times New Roman" w:cs="Times New Roman"/>
                <w:b/>
                <w:sz w:val="24"/>
                <w:szCs w:val="24"/>
              </w:rPr>
              <w:t>Казим-ова</w:t>
            </w:r>
            <w:proofErr w:type="spellEnd"/>
            <w:proofErr w:type="gramEnd"/>
            <w:r w:rsidRPr="005F7633">
              <w:rPr>
                <w:rFonts w:ascii="Times New Roman" w:hAnsi="Times New Roman" w:cs="Times New Roman"/>
                <w:b/>
                <w:sz w:val="24"/>
                <w:szCs w:val="24"/>
              </w:rPr>
              <w:t xml:space="preserve"> П.М.</w:t>
            </w:r>
          </w:p>
        </w:tc>
        <w:tc>
          <w:tcPr>
            <w:tcW w:w="1691" w:type="dxa"/>
            <w:gridSpan w:val="2"/>
          </w:tcPr>
          <w:p w:rsidR="002F3850" w:rsidRPr="005F7633" w:rsidRDefault="002F3850" w:rsidP="002F3850">
            <w:pPr>
              <w:jc w:val="both"/>
              <w:rPr>
                <w:rFonts w:ascii="Times New Roman" w:hAnsi="Times New Roman" w:cs="Times New Roman"/>
                <w:b/>
                <w:sz w:val="24"/>
                <w:szCs w:val="24"/>
              </w:rPr>
            </w:pPr>
            <w:proofErr w:type="spellStart"/>
            <w:proofErr w:type="gramStart"/>
            <w:r w:rsidRPr="005F7633">
              <w:rPr>
                <w:rFonts w:ascii="Times New Roman" w:hAnsi="Times New Roman" w:cs="Times New Roman"/>
                <w:b/>
                <w:sz w:val="24"/>
                <w:szCs w:val="24"/>
              </w:rPr>
              <w:t>Казим-ова</w:t>
            </w:r>
            <w:proofErr w:type="spellEnd"/>
            <w:proofErr w:type="gramEnd"/>
            <w:r w:rsidRPr="005F7633">
              <w:rPr>
                <w:rFonts w:ascii="Times New Roman" w:hAnsi="Times New Roman" w:cs="Times New Roman"/>
                <w:b/>
                <w:sz w:val="24"/>
                <w:szCs w:val="24"/>
              </w:rPr>
              <w:t xml:space="preserve"> П.М.</w:t>
            </w:r>
          </w:p>
        </w:tc>
        <w:tc>
          <w:tcPr>
            <w:tcW w:w="1688" w:type="dxa"/>
            <w:gridSpan w:val="2"/>
          </w:tcPr>
          <w:p w:rsidR="002F3850" w:rsidRPr="005F7633" w:rsidRDefault="002F3850" w:rsidP="002F3850">
            <w:pPr>
              <w:jc w:val="both"/>
              <w:rPr>
                <w:rFonts w:ascii="Times New Roman" w:hAnsi="Times New Roman" w:cs="Times New Roman"/>
                <w:b/>
                <w:sz w:val="24"/>
                <w:szCs w:val="24"/>
              </w:rPr>
            </w:pPr>
            <w:proofErr w:type="spellStart"/>
            <w:r w:rsidRPr="005F7633">
              <w:rPr>
                <w:rFonts w:ascii="Times New Roman" w:hAnsi="Times New Roman" w:cs="Times New Roman"/>
                <w:b/>
                <w:sz w:val="24"/>
                <w:szCs w:val="24"/>
              </w:rPr>
              <w:t>Дибиров</w:t>
            </w:r>
            <w:proofErr w:type="spellEnd"/>
            <w:r w:rsidRPr="005F7633">
              <w:rPr>
                <w:rFonts w:ascii="Times New Roman" w:hAnsi="Times New Roman" w:cs="Times New Roman"/>
                <w:b/>
                <w:sz w:val="24"/>
                <w:szCs w:val="24"/>
              </w:rPr>
              <w:t xml:space="preserve"> А.М.</w:t>
            </w:r>
          </w:p>
        </w:tc>
        <w:tc>
          <w:tcPr>
            <w:tcW w:w="1820" w:type="dxa"/>
            <w:gridSpan w:val="2"/>
          </w:tcPr>
          <w:p w:rsidR="002F3850" w:rsidRPr="005F7633" w:rsidRDefault="002F3850" w:rsidP="002F3850">
            <w:pPr>
              <w:jc w:val="both"/>
              <w:rPr>
                <w:rFonts w:ascii="Times New Roman" w:hAnsi="Times New Roman" w:cs="Times New Roman"/>
                <w:b/>
                <w:sz w:val="24"/>
                <w:szCs w:val="24"/>
              </w:rPr>
            </w:pPr>
            <w:r w:rsidRPr="005F7633">
              <w:rPr>
                <w:rFonts w:ascii="Times New Roman" w:hAnsi="Times New Roman" w:cs="Times New Roman"/>
                <w:b/>
                <w:sz w:val="24"/>
                <w:szCs w:val="24"/>
              </w:rPr>
              <w:t>Магомедова М.М.</w:t>
            </w:r>
          </w:p>
        </w:tc>
        <w:tc>
          <w:tcPr>
            <w:tcW w:w="1679" w:type="dxa"/>
            <w:gridSpan w:val="2"/>
          </w:tcPr>
          <w:p w:rsidR="002F3850" w:rsidRPr="005F7633" w:rsidRDefault="002F3850" w:rsidP="002F3850">
            <w:pPr>
              <w:jc w:val="both"/>
              <w:rPr>
                <w:rFonts w:ascii="Times New Roman" w:hAnsi="Times New Roman" w:cs="Times New Roman"/>
                <w:b/>
                <w:sz w:val="24"/>
                <w:szCs w:val="24"/>
              </w:rPr>
            </w:pPr>
            <w:proofErr w:type="spellStart"/>
            <w:r w:rsidRPr="005F7633">
              <w:rPr>
                <w:rFonts w:ascii="Times New Roman" w:hAnsi="Times New Roman" w:cs="Times New Roman"/>
                <w:b/>
                <w:sz w:val="24"/>
                <w:szCs w:val="24"/>
              </w:rPr>
              <w:t>Уллуев</w:t>
            </w:r>
            <w:proofErr w:type="spellEnd"/>
            <w:r w:rsidRPr="005F7633">
              <w:rPr>
                <w:rFonts w:ascii="Times New Roman" w:hAnsi="Times New Roman" w:cs="Times New Roman"/>
                <w:b/>
                <w:sz w:val="24"/>
                <w:szCs w:val="24"/>
              </w:rPr>
              <w:t xml:space="preserve"> М.Г.</w:t>
            </w:r>
          </w:p>
        </w:tc>
        <w:tc>
          <w:tcPr>
            <w:tcW w:w="1632" w:type="dxa"/>
            <w:gridSpan w:val="2"/>
          </w:tcPr>
          <w:p w:rsidR="002F3850" w:rsidRPr="005F7633" w:rsidRDefault="002F3850" w:rsidP="002F3850">
            <w:pPr>
              <w:jc w:val="both"/>
              <w:rPr>
                <w:rFonts w:ascii="Times New Roman" w:hAnsi="Times New Roman" w:cs="Times New Roman"/>
                <w:b/>
                <w:sz w:val="24"/>
                <w:szCs w:val="24"/>
              </w:rPr>
            </w:pPr>
            <w:proofErr w:type="spellStart"/>
            <w:r w:rsidRPr="005F7633">
              <w:rPr>
                <w:rFonts w:ascii="Times New Roman" w:hAnsi="Times New Roman" w:cs="Times New Roman"/>
                <w:b/>
                <w:sz w:val="24"/>
                <w:szCs w:val="24"/>
              </w:rPr>
              <w:t>Уллуев</w:t>
            </w:r>
            <w:proofErr w:type="spellEnd"/>
            <w:r w:rsidRPr="005F7633">
              <w:rPr>
                <w:rFonts w:ascii="Times New Roman" w:hAnsi="Times New Roman" w:cs="Times New Roman"/>
                <w:b/>
                <w:sz w:val="24"/>
                <w:szCs w:val="24"/>
              </w:rPr>
              <w:t xml:space="preserve"> М.Г.</w:t>
            </w:r>
          </w:p>
        </w:tc>
      </w:tr>
      <w:tr w:rsidR="002F3850" w:rsidRPr="005F7633" w:rsidTr="00AA0545">
        <w:trPr>
          <w:trHeight w:val="516"/>
        </w:trPr>
        <w:tc>
          <w:tcPr>
            <w:tcW w:w="3130" w:type="dxa"/>
            <w:gridSpan w:val="2"/>
          </w:tcPr>
          <w:p w:rsidR="002F3850" w:rsidRPr="005F7633" w:rsidRDefault="002F3850" w:rsidP="002F3850">
            <w:pPr>
              <w:rPr>
                <w:rFonts w:ascii="Times New Roman" w:hAnsi="Times New Roman" w:cs="Times New Roman"/>
                <w:sz w:val="24"/>
                <w:szCs w:val="24"/>
              </w:rPr>
            </w:pPr>
          </w:p>
        </w:tc>
        <w:tc>
          <w:tcPr>
            <w:tcW w:w="81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бал</w:t>
            </w:r>
          </w:p>
        </w:tc>
        <w:tc>
          <w:tcPr>
            <w:tcW w:w="85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оценка</w:t>
            </w:r>
          </w:p>
        </w:tc>
        <w:tc>
          <w:tcPr>
            <w:tcW w:w="684"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бал</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оценка</w:t>
            </w:r>
          </w:p>
        </w:tc>
        <w:tc>
          <w:tcPr>
            <w:tcW w:w="714"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бал</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оценка</w:t>
            </w:r>
          </w:p>
        </w:tc>
        <w:tc>
          <w:tcPr>
            <w:tcW w:w="711"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бал</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оценка</w:t>
            </w:r>
          </w:p>
        </w:tc>
        <w:tc>
          <w:tcPr>
            <w:tcW w:w="838"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бал</w:t>
            </w:r>
          </w:p>
        </w:tc>
        <w:tc>
          <w:tcPr>
            <w:tcW w:w="981"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оценка</w:t>
            </w:r>
          </w:p>
        </w:tc>
        <w:tc>
          <w:tcPr>
            <w:tcW w:w="702"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бал</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оценка</w:t>
            </w:r>
          </w:p>
        </w:tc>
        <w:tc>
          <w:tcPr>
            <w:tcW w:w="70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бал</w:t>
            </w:r>
          </w:p>
        </w:tc>
        <w:tc>
          <w:tcPr>
            <w:tcW w:w="925"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оценка</w:t>
            </w:r>
          </w:p>
        </w:tc>
      </w:tr>
      <w:tr w:rsidR="002F3850" w:rsidRPr="005F7633" w:rsidTr="00AA0545">
        <w:trPr>
          <w:trHeight w:val="516"/>
        </w:trPr>
        <w:tc>
          <w:tcPr>
            <w:tcW w:w="393" w:type="dxa"/>
          </w:tcPr>
          <w:p w:rsidR="002F3850" w:rsidRPr="005F7633" w:rsidRDefault="002F3850" w:rsidP="002F3850">
            <w:pPr>
              <w:numPr>
                <w:ilvl w:val="0"/>
                <w:numId w:val="29"/>
              </w:numPr>
              <w:spacing w:after="160" w:line="256" w:lineRule="auto"/>
              <w:contextualSpacing/>
              <w:jc w:val="both"/>
              <w:rPr>
                <w:rFonts w:ascii="Times New Roman" w:hAnsi="Times New Roman" w:cs="Times New Roman"/>
                <w:sz w:val="24"/>
                <w:szCs w:val="24"/>
              </w:rPr>
            </w:pPr>
          </w:p>
        </w:tc>
        <w:tc>
          <w:tcPr>
            <w:tcW w:w="2737" w:type="dxa"/>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Аббасов</w:t>
            </w:r>
            <w:proofErr w:type="spellEnd"/>
            <w:r w:rsidRPr="005F7633">
              <w:rPr>
                <w:rFonts w:ascii="Times New Roman" w:hAnsi="Times New Roman" w:cs="Times New Roman"/>
                <w:sz w:val="24"/>
                <w:szCs w:val="24"/>
              </w:rPr>
              <w:t xml:space="preserve">  Ислам </w:t>
            </w:r>
          </w:p>
        </w:tc>
        <w:tc>
          <w:tcPr>
            <w:tcW w:w="81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65</w:t>
            </w:r>
          </w:p>
        </w:tc>
        <w:tc>
          <w:tcPr>
            <w:tcW w:w="85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4</w:t>
            </w:r>
          </w:p>
        </w:tc>
        <w:tc>
          <w:tcPr>
            <w:tcW w:w="684"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15</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4</w:t>
            </w:r>
          </w:p>
        </w:tc>
        <w:tc>
          <w:tcPr>
            <w:tcW w:w="714"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33</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3</w:t>
            </w:r>
          </w:p>
        </w:tc>
        <w:tc>
          <w:tcPr>
            <w:tcW w:w="711"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838" w:type="dxa"/>
          </w:tcPr>
          <w:p w:rsidR="002F3850" w:rsidRPr="005F7633" w:rsidRDefault="002F3850" w:rsidP="002F3850">
            <w:pPr>
              <w:jc w:val="both"/>
              <w:rPr>
                <w:rFonts w:ascii="Times New Roman" w:hAnsi="Times New Roman" w:cs="Times New Roman"/>
                <w:sz w:val="24"/>
                <w:szCs w:val="24"/>
              </w:rPr>
            </w:pPr>
          </w:p>
        </w:tc>
        <w:tc>
          <w:tcPr>
            <w:tcW w:w="981" w:type="dxa"/>
          </w:tcPr>
          <w:p w:rsidR="002F3850" w:rsidRPr="005F7633" w:rsidRDefault="002F3850" w:rsidP="002F3850">
            <w:pPr>
              <w:jc w:val="both"/>
              <w:rPr>
                <w:rFonts w:ascii="Times New Roman" w:hAnsi="Times New Roman" w:cs="Times New Roman"/>
                <w:sz w:val="24"/>
                <w:szCs w:val="24"/>
              </w:rPr>
            </w:pPr>
          </w:p>
        </w:tc>
        <w:tc>
          <w:tcPr>
            <w:tcW w:w="702"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07" w:type="dxa"/>
          </w:tcPr>
          <w:p w:rsidR="002F3850" w:rsidRPr="005F7633" w:rsidRDefault="002F3850" w:rsidP="002F3850">
            <w:pPr>
              <w:jc w:val="both"/>
              <w:rPr>
                <w:rFonts w:ascii="Times New Roman" w:hAnsi="Times New Roman" w:cs="Times New Roman"/>
                <w:sz w:val="24"/>
                <w:szCs w:val="24"/>
              </w:rPr>
            </w:pPr>
          </w:p>
        </w:tc>
        <w:tc>
          <w:tcPr>
            <w:tcW w:w="925" w:type="dxa"/>
          </w:tcPr>
          <w:p w:rsidR="002F3850" w:rsidRPr="005F7633" w:rsidRDefault="002F3850" w:rsidP="002F3850">
            <w:pPr>
              <w:jc w:val="both"/>
              <w:rPr>
                <w:rFonts w:ascii="Times New Roman" w:hAnsi="Times New Roman" w:cs="Times New Roman"/>
                <w:sz w:val="24"/>
                <w:szCs w:val="24"/>
              </w:rPr>
            </w:pPr>
          </w:p>
        </w:tc>
      </w:tr>
      <w:tr w:rsidR="002F3850" w:rsidRPr="005F7633" w:rsidTr="00AA0545">
        <w:trPr>
          <w:trHeight w:val="495"/>
        </w:trPr>
        <w:tc>
          <w:tcPr>
            <w:tcW w:w="393" w:type="dxa"/>
          </w:tcPr>
          <w:p w:rsidR="002F3850" w:rsidRPr="005F7633" w:rsidRDefault="002F3850" w:rsidP="002F3850">
            <w:pPr>
              <w:numPr>
                <w:ilvl w:val="0"/>
                <w:numId w:val="29"/>
              </w:numPr>
              <w:spacing w:after="160" w:line="256" w:lineRule="auto"/>
              <w:contextualSpacing/>
              <w:jc w:val="both"/>
              <w:rPr>
                <w:rFonts w:ascii="Times New Roman" w:hAnsi="Times New Roman" w:cs="Times New Roman"/>
                <w:sz w:val="24"/>
                <w:szCs w:val="24"/>
              </w:rPr>
            </w:pPr>
          </w:p>
        </w:tc>
        <w:tc>
          <w:tcPr>
            <w:tcW w:w="2737" w:type="dxa"/>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Гасанов  </w:t>
            </w:r>
            <w:proofErr w:type="spellStart"/>
            <w:r w:rsidRPr="005F7633">
              <w:rPr>
                <w:rFonts w:ascii="Times New Roman" w:hAnsi="Times New Roman" w:cs="Times New Roman"/>
                <w:sz w:val="24"/>
                <w:szCs w:val="24"/>
              </w:rPr>
              <w:t>Сахратула</w:t>
            </w:r>
            <w:proofErr w:type="spellEnd"/>
            <w:r w:rsidRPr="005F7633">
              <w:rPr>
                <w:rFonts w:ascii="Times New Roman" w:hAnsi="Times New Roman" w:cs="Times New Roman"/>
                <w:sz w:val="24"/>
                <w:szCs w:val="24"/>
              </w:rPr>
              <w:t xml:space="preserve"> </w:t>
            </w:r>
          </w:p>
        </w:tc>
        <w:tc>
          <w:tcPr>
            <w:tcW w:w="81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40</w:t>
            </w:r>
          </w:p>
        </w:tc>
        <w:tc>
          <w:tcPr>
            <w:tcW w:w="85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3</w:t>
            </w:r>
          </w:p>
        </w:tc>
        <w:tc>
          <w:tcPr>
            <w:tcW w:w="684"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5</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3</w:t>
            </w:r>
          </w:p>
        </w:tc>
        <w:tc>
          <w:tcPr>
            <w:tcW w:w="714"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11"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838" w:type="dxa"/>
          </w:tcPr>
          <w:p w:rsidR="002F3850" w:rsidRPr="005F7633" w:rsidRDefault="002F3850" w:rsidP="002F3850">
            <w:pPr>
              <w:jc w:val="both"/>
              <w:rPr>
                <w:rFonts w:ascii="Times New Roman" w:hAnsi="Times New Roman" w:cs="Times New Roman"/>
                <w:sz w:val="24"/>
                <w:szCs w:val="24"/>
              </w:rPr>
            </w:pPr>
          </w:p>
        </w:tc>
        <w:tc>
          <w:tcPr>
            <w:tcW w:w="981" w:type="dxa"/>
          </w:tcPr>
          <w:p w:rsidR="002F3850" w:rsidRPr="005F7633" w:rsidRDefault="002F3850" w:rsidP="002F3850">
            <w:pPr>
              <w:jc w:val="both"/>
              <w:rPr>
                <w:rFonts w:ascii="Times New Roman" w:hAnsi="Times New Roman" w:cs="Times New Roman"/>
                <w:sz w:val="24"/>
                <w:szCs w:val="24"/>
              </w:rPr>
            </w:pPr>
          </w:p>
        </w:tc>
        <w:tc>
          <w:tcPr>
            <w:tcW w:w="702"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07" w:type="dxa"/>
          </w:tcPr>
          <w:p w:rsidR="002F3850" w:rsidRPr="005F7633" w:rsidRDefault="002F3850" w:rsidP="002F3850">
            <w:pPr>
              <w:jc w:val="both"/>
              <w:rPr>
                <w:rFonts w:ascii="Times New Roman" w:hAnsi="Times New Roman" w:cs="Times New Roman"/>
                <w:sz w:val="24"/>
                <w:szCs w:val="24"/>
              </w:rPr>
            </w:pPr>
          </w:p>
        </w:tc>
        <w:tc>
          <w:tcPr>
            <w:tcW w:w="925" w:type="dxa"/>
          </w:tcPr>
          <w:p w:rsidR="002F3850" w:rsidRPr="005F7633" w:rsidRDefault="002F3850" w:rsidP="002F3850">
            <w:pPr>
              <w:jc w:val="both"/>
              <w:rPr>
                <w:rFonts w:ascii="Times New Roman" w:hAnsi="Times New Roman" w:cs="Times New Roman"/>
                <w:sz w:val="24"/>
                <w:szCs w:val="24"/>
              </w:rPr>
            </w:pPr>
          </w:p>
        </w:tc>
      </w:tr>
      <w:tr w:rsidR="002F3850" w:rsidRPr="005F7633" w:rsidTr="00AA0545">
        <w:trPr>
          <w:trHeight w:val="516"/>
        </w:trPr>
        <w:tc>
          <w:tcPr>
            <w:tcW w:w="393" w:type="dxa"/>
          </w:tcPr>
          <w:p w:rsidR="002F3850" w:rsidRPr="005F7633" w:rsidRDefault="002F3850" w:rsidP="002F3850">
            <w:pPr>
              <w:numPr>
                <w:ilvl w:val="0"/>
                <w:numId w:val="29"/>
              </w:numPr>
              <w:spacing w:after="160" w:line="256" w:lineRule="auto"/>
              <w:contextualSpacing/>
              <w:jc w:val="both"/>
              <w:rPr>
                <w:rFonts w:ascii="Times New Roman" w:hAnsi="Times New Roman" w:cs="Times New Roman"/>
                <w:sz w:val="24"/>
                <w:szCs w:val="24"/>
              </w:rPr>
            </w:pPr>
          </w:p>
        </w:tc>
        <w:tc>
          <w:tcPr>
            <w:tcW w:w="2737" w:type="dxa"/>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Дибирова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Патимат</w:t>
            </w:r>
            <w:proofErr w:type="spellEnd"/>
            <w:r w:rsidRPr="005F7633">
              <w:rPr>
                <w:rFonts w:ascii="Times New Roman" w:hAnsi="Times New Roman" w:cs="Times New Roman"/>
                <w:sz w:val="24"/>
                <w:szCs w:val="24"/>
              </w:rPr>
              <w:t xml:space="preserve"> </w:t>
            </w:r>
          </w:p>
        </w:tc>
        <w:tc>
          <w:tcPr>
            <w:tcW w:w="81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62</w:t>
            </w:r>
          </w:p>
        </w:tc>
        <w:tc>
          <w:tcPr>
            <w:tcW w:w="85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4</w:t>
            </w:r>
          </w:p>
        </w:tc>
        <w:tc>
          <w:tcPr>
            <w:tcW w:w="684"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12</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4</w:t>
            </w:r>
          </w:p>
        </w:tc>
        <w:tc>
          <w:tcPr>
            <w:tcW w:w="714"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11"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838" w:type="dxa"/>
          </w:tcPr>
          <w:p w:rsidR="002F3850" w:rsidRPr="005F7633" w:rsidRDefault="002F3850" w:rsidP="002F3850">
            <w:pPr>
              <w:jc w:val="both"/>
              <w:rPr>
                <w:rFonts w:ascii="Times New Roman" w:hAnsi="Times New Roman" w:cs="Times New Roman"/>
                <w:sz w:val="24"/>
                <w:szCs w:val="24"/>
              </w:rPr>
            </w:pPr>
          </w:p>
        </w:tc>
        <w:tc>
          <w:tcPr>
            <w:tcW w:w="981" w:type="dxa"/>
          </w:tcPr>
          <w:p w:rsidR="002F3850" w:rsidRPr="005F7633" w:rsidRDefault="002F3850" w:rsidP="002F3850">
            <w:pPr>
              <w:jc w:val="both"/>
              <w:rPr>
                <w:rFonts w:ascii="Times New Roman" w:hAnsi="Times New Roman" w:cs="Times New Roman"/>
                <w:sz w:val="24"/>
                <w:szCs w:val="24"/>
              </w:rPr>
            </w:pPr>
          </w:p>
        </w:tc>
        <w:tc>
          <w:tcPr>
            <w:tcW w:w="702"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52</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4</w:t>
            </w:r>
          </w:p>
        </w:tc>
        <w:tc>
          <w:tcPr>
            <w:tcW w:w="707" w:type="dxa"/>
          </w:tcPr>
          <w:p w:rsidR="002F3850" w:rsidRPr="005F7633" w:rsidRDefault="002F3850" w:rsidP="002F3850">
            <w:pPr>
              <w:jc w:val="both"/>
              <w:rPr>
                <w:rFonts w:ascii="Times New Roman" w:hAnsi="Times New Roman" w:cs="Times New Roman"/>
                <w:sz w:val="24"/>
                <w:szCs w:val="24"/>
              </w:rPr>
            </w:pPr>
          </w:p>
        </w:tc>
        <w:tc>
          <w:tcPr>
            <w:tcW w:w="925"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4</w:t>
            </w:r>
          </w:p>
        </w:tc>
      </w:tr>
      <w:tr w:rsidR="002F3850" w:rsidRPr="005F7633" w:rsidTr="00AA0545">
        <w:trPr>
          <w:trHeight w:val="495"/>
        </w:trPr>
        <w:tc>
          <w:tcPr>
            <w:tcW w:w="393" w:type="dxa"/>
          </w:tcPr>
          <w:p w:rsidR="002F3850" w:rsidRPr="005F7633" w:rsidRDefault="002F3850" w:rsidP="002F3850">
            <w:pPr>
              <w:numPr>
                <w:ilvl w:val="0"/>
                <w:numId w:val="29"/>
              </w:numPr>
              <w:spacing w:after="160" w:line="256" w:lineRule="auto"/>
              <w:contextualSpacing/>
              <w:jc w:val="both"/>
              <w:rPr>
                <w:rFonts w:ascii="Times New Roman" w:hAnsi="Times New Roman" w:cs="Times New Roman"/>
                <w:sz w:val="24"/>
                <w:szCs w:val="24"/>
              </w:rPr>
            </w:pPr>
          </w:p>
        </w:tc>
        <w:tc>
          <w:tcPr>
            <w:tcW w:w="2737" w:type="dxa"/>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Курахмаева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Умижат</w:t>
            </w:r>
            <w:proofErr w:type="spellEnd"/>
            <w:r w:rsidRPr="005F7633">
              <w:rPr>
                <w:rFonts w:ascii="Times New Roman" w:hAnsi="Times New Roman" w:cs="Times New Roman"/>
                <w:sz w:val="24"/>
                <w:szCs w:val="24"/>
              </w:rPr>
              <w:t xml:space="preserve"> </w:t>
            </w:r>
          </w:p>
        </w:tc>
        <w:tc>
          <w:tcPr>
            <w:tcW w:w="81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56</w:t>
            </w:r>
          </w:p>
        </w:tc>
        <w:tc>
          <w:tcPr>
            <w:tcW w:w="85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3</w:t>
            </w:r>
          </w:p>
        </w:tc>
        <w:tc>
          <w:tcPr>
            <w:tcW w:w="684"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12</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4</w:t>
            </w:r>
          </w:p>
        </w:tc>
        <w:tc>
          <w:tcPr>
            <w:tcW w:w="714"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11"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23</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2</w:t>
            </w:r>
          </w:p>
        </w:tc>
        <w:tc>
          <w:tcPr>
            <w:tcW w:w="838" w:type="dxa"/>
          </w:tcPr>
          <w:p w:rsidR="002F3850" w:rsidRPr="005F7633" w:rsidRDefault="002F3850" w:rsidP="002F3850">
            <w:pPr>
              <w:jc w:val="both"/>
              <w:rPr>
                <w:rFonts w:ascii="Times New Roman" w:hAnsi="Times New Roman" w:cs="Times New Roman"/>
                <w:sz w:val="24"/>
                <w:szCs w:val="24"/>
              </w:rPr>
            </w:pPr>
          </w:p>
        </w:tc>
        <w:tc>
          <w:tcPr>
            <w:tcW w:w="981"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3</w:t>
            </w:r>
          </w:p>
        </w:tc>
        <w:tc>
          <w:tcPr>
            <w:tcW w:w="702"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07" w:type="dxa"/>
          </w:tcPr>
          <w:p w:rsidR="002F3850" w:rsidRPr="005F7633" w:rsidRDefault="002F3850" w:rsidP="002F3850">
            <w:pPr>
              <w:jc w:val="both"/>
              <w:rPr>
                <w:rFonts w:ascii="Times New Roman" w:hAnsi="Times New Roman" w:cs="Times New Roman"/>
                <w:sz w:val="24"/>
                <w:szCs w:val="24"/>
              </w:rPr>
            </w:pPr>
          </w:p>
        </w:tc>
        <w:tc>
          <w:tcPr>
            <w:tcW w:w="925" w:type="dxa"/>
          </w:tcPr>
          <w:p w:rsidR="002F3850" w:rsidRPr="005F7633" w:rsidRDefault="002F3850" w:rsidP="002F3850">
            <w:pPr>
              <w:jc w:val="both"/>
              <w:rPr>
                <w:rFonts w:ascii="Times New Roman" w:hAnsi="Times New Roman" w:cs="Times New Roman"/>
                <w:sz w:val="24"/>
                <w:szCs w:val="24"/>
              </w:rPr>
            </w:pPr>
          </w:p>
        </w:tc>
      </w:tr>
      <w:tr w:rsidR="002F3850" w:rsidRPr="005F7633" w:rsidTr="00AA0545">
        <w:trPr>
          <w:trHeight w:val="516"/>
        </w:trPr>
        <w:tc>
          <w:tcPr>
            <w:tcW w:w="393" w:type="dxa"/>
          </w:tcPr>
          <w:p w:rsidR="002F3850" w:rsidRPr="005F7633" w:rsidRDefault="002F3850" w:rsidP="002F3850">
            <w:pPr>
              <w:numPr>
                <w:ilvl w:val="0"/>
                <w:numId w:val="29"/>
              </w:numPr>
              <w:spacing w:after="160" w:line="256" w:lineRule="auto"/>
              <w:contextualSpacing/>
              <w:jc w:val="both"/>
              <w:rPr>
                <w:rFonts w:ascii="Times New Roman" w:hAnsi="Times New Roman" w:cs="Times New Roman"/>
                <w:sz w:val="24"/>
                <w:szCs w:val="24"/>
              </w:rPr>
            </w:pPr>
          </w:p>
        </w:tc>
        <w:tc>
          <w:tcPr>
            <w:tcW w:w="2737" w:type="dxa"/>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Курахмаев</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Амаль</w:t>
            </w:r>
            <w:proofErr w:type="spellEnd"/>
          </w:p>
        </w:tc>
        <w:tc>
          <w:tcPr>
            <w:tcW w:w="81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55</w:t>
            </w:r>
          </w:p>
        </w:tc>
        <w:tc>
          <w:tcPr>
            <w:tcW w:w="85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3</w:t>
            </w:r>
          </w:p>
        </w:tc>
        <w:tc>
          <w:tcPr>
            <w:tcW w:w="684"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6</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3</w:t>
            </w:r>
          </w:p>
        </w:tc>
        <w:tc>
          <w:tcPr>
            <w:tcW w:w="714"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11"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838" w:type="dxa"/>
          </w:tcPr>
          <w:p w:rsidR="002F3850" w:rsidRPr="005F7633" w:rsidRDefault="002F3850" w:rsidP="002F3850">
            <w:pPr>
              <w:jc w:val="both"/>
              <w:rPr>
                <w:rFonts w:ascii="Times New Roman" w:hAnsi="Times New Roman" w:cs="Times New Roman"/>
                <w:sz w:val="24"/>
                <w:szCs w:val="24"/>
              </w:rPr>
            </w:pPr>
          </w:p>
        </w:tc>
        <w:tc>
          <w:tcPr>
            <w:tcW w:w="981" w:type="dxa"/>
          </w:tcPr>
          <w:p w:rsidR="002F3850" w:rsidRPr="005F7633" w:rsidRDefault="002F3850" w:rsidP="002F3850">
            <w:pPr>
              <w:jc w:val="both"/>
              <w:rPr>
                <w:rFonts w:ascii="Times New Roman" w:hAnsi="Times New Roman" w:cs="Times New Roman"/>
                <w:sz w:val="24"/>
                <w:szCs w:val="24"/>
              </w:rPr>
            </w:pPr>
          </w:p>
        </w:tc>
        <w:tc>
          <w:tcPr>
            <w:tcW w:w="702"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0</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2</w:t>
            </w:r>
          </w:p>
        </w:tc>
        <w:tc>
          <w:tcPr>
            <w:tcW w:w="707" w:type="dxa"/>
          </w:tcPr>
          <w:p w:rsidR="002F3850" w:rsidRPr="005F7633" w:rsidRDefault="002F3850" w:rsidP="002F3850">
            <w:pPr>
              <w:jc w:val="both"/>
              <w:rPr>
                <w:rFonts w:ascii="Times New Roman" w:hAnsi="Times New Roman" w:cs="Times New Roman"/>
                <w:sz w:val="24"/>
                <w:szCs w:val="24"/>
              </w:rPr>
            </w:pPr>
          </w:p>
        </w:tc>
        <w:tc>
          <w:tcPr>
            <w:tcW w:w="925"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2</w:t>
            </w:r>
          </w:p>
        </w:tc>
      </w:tr>
      <w:tr w:rsidR="002F3850" w:rsidRPr="005F7633" w:rsidTr="00AA0545">
        <w:trPr>
          <w:trHeight w:val="495"/>
        </w:trPr>
        <w:tc>
          <w:tcPr>
            <w:tcW w:w="393" w:type="dxa"/>
          </w:tcPr>
          <w:p w:rsidR="002F3850" w:rsidRPr="005F7633" w:rsidRDefault="002F3850" w:rsidP="002F3850">
            <w:pPr>
              <w:numPr>
                <w:ilvl w:val="0"/>
                <w:numId w:val="29"/>
              </w:numPr>
              <w:spacing w:after="160" w:line="256" w:lineRule="auto"/>
              <w:contextualSpacing/>
              <w:jc w:val="both"/>
              <w:rPr>
                <w:rFonts w:ascii="Times New Roman" w:hAnsi="Times New Roman" w:cs="Times New Roman"/>
                <w:sz w:val="24"/>
                <w:szCs w:val="24"/>
              </w:rPr>
            </w:pPr>
          </w:p>
        </w:tc>
        <w:tc>
          <w:tcPr>
            <w:tcW w:w="2737" w:type="dxa"/>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Магомедов  </w:t>
            </w:r>
            <w:proofErr w:type="spellStart"/>
            <w:r w:rsidRPr="005F7633">
              <w:rPr>
                <w:rFonts w:ascii="Times New Roman" w:hAnsi="Times New Roman" w:cs="Times New Roman"/>
                <w:sz w:val="24"/>
                <w:szCs w:val="24"/>
              </w:rPr>
              <w:t>Абдулкадир</w:t>
            </w:r>
            <w:proofErr w:type="spellEnd"/>
          </w:p>
        </w:tc>
        <w:tc>
          <w:tcPr>
            <w:tcW w:w="81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72</w:t>
            </w:r>
          </w:p>
        </w:tc>
        <w:tc>
          <w:tcPr>
            <w:tcW w:w="85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5</w:t>
            </w:r>
          </w:p>
        </w:tc>
        <w:tc>
          <w:tcPr>
            <w:tcW w:w="684"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6</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3</w:t>
            </w:r>
          </w:p>
        </w:tc>
        <w:tc>
          <w:tcPr>
            <w:tcW w:w="714"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18</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2</w:t>
            </w:r>
          </w:p>
        </w:tc>
        <w:tc>
          <w:tcPr>
            <w:tcW w:w="711"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838" w:type="dxa"/>
          </w:tcPr>
          <w:p w:rsidR="002F3850" w:rsidRPr="005F7633" w:rsidRDefault="002F3850" w:rsidP="002F3850">
            <w:pPr>
              <w:jc w:val="both"/>
              <w:rPr>
                <w:rFonts w:ascii="Times New Roman" w:hAnsi="Times New Roman" w:cs="Times New Roman"/>
                <w:sz w:val="24"/>
                <w:szCs w:val="24"/>
              </w:rPr>
            </w:pPr>
          </w:p>
        </w:tc>
        <w:tc>
          <w:tcPr>
            <w:tcW w:w="981" w:type="dxa"/>
          </w:tcPr>
          <w:p w:rsidR="002F3850" w:rsidRPr="005F7633" w:rsidRDefault="002F3850" w:rsidP="002F3850">
            <w:pPr>
              <w:jc w:val="both"/>
              <w:rPr>
                <w:rFonts w:ascii="Times New Roman" w:hAnsi="Times New Roman" w:cs="Times New Roman"/>
                <w:sz w:val="24"/>
                <w:szCs w:val="24"/>
              </w:rPr>
            </w:pPr>
          </w:p>
        </w:tc>
        <w:tc>
          <w:tcPr>
            <w:tcW w:w="702"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07" w:type="dxa"/>
          </w:tcPr>
          <w:p w:rsidR="002F3850" w:rsidRPr="005F7633" w:rsidRDefault="002F3850" w:rsidP="002F3850">
            <w:pPr>
              <w:jc w:val="both"/>
              <w:rPr>
                <w:rFonts w:ascii="Times New Roman" w:hAnsi="Times New Roman" w:cs="Times New Roman"/>
                <w:sz w:val="24"/>
                <w:szCs w:val="24"/>
              </w:rPr>
            </w:pPr>
          </w:p>
        </w:tc>
        <w:tc>
          <w:tcPr>
            <w:tcW w:w="925" w:type="dxa"/>
          </w:tcPr>
          <w:p w:rsidR="002F3850" w:rsidRPr="005F7633" w:rsidRDefault="002F3850" w:rsidP="002F3850">
            <w:pPr>
              <w:jc w:val="both"/>
              <w:rPr>
                <w:rFonts w:ascii="Times New Roman" w:hAnsi="Times New Roman" w:cs="Times New Roman"/>
                <w:sz w:val="24"/>
                <w:szCs w:val="24"/>
              </w:rPr>
            </w:pPr>
          </w:p>
        </w:tc>
      </w:tr>
      <w:tr w:rsidR="002F3850" w:rsidRPr="005F7633" w:rsidTr="00AA0545">
        <w:trPr>
          <w:trHeight w:val="516"/>
        </w:trPr>
        <w:tc>
          <w:tcPr>
            <w:tcW w:w="393" w:type="dxa"/>
          </w:tcPr>
          <w:p w:rsidR="002F3850" w:rsidRPr="005F7633" w:rsidRDefault="002F3850" w:rsidP="002F3850">
            <w:pPr>
              <w:numPr>
                <w:ilvl w:val="0"/>
                <w:numId w:val="29"/>
              </w:numPr>
              <w:spacing w:after="160" w:line="256" w:lineRule="auto"/>
              <w:contextualSpacing/>
              <w:jc w:val="both"/>
              <w:rPr>
                <w:rFonts w:ascii="Times New Roman" w:hAnsi="Times New Roman" w:cs="Times New Roman"/>
                <w:sz w:val="24"/>
                <w:szCs w:val="24"/>
              </w:rPr>
            </w:pPr>
          </w:p>
        </w:tc>
        <w:tc>
          <w:tcPr>
            <w:tcW w:w="2737" w:type="dxa"/>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Мирзаева</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Асият</w:t>
            </w:r>
            <w:proofErr w:type="spellEnd"/>
            <w:r w:rsidRPr="005F7633">
              <w:rPr>
                <w:rFonts w:ascii="Times New Roman" w:hAnsi="Times New Roman" w:cs="Times New Roman"/>
                <w:sz w:val="24"/>
                <w:szCs w:val="24"/>
              </w:rPr>
              <w:t xml:space="preserve"> </w:t>
            </w:r>
          </w:p>
        </w:tc>
        <w:tc>
          <w:tcPr>
            <w:tcW w:w="81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69</w:t>
            </w:r>
          </w:p>
        </w:tc>
        <w:tc>
          <w:tcPr>
            <w:tcW w:w="85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4</w:t>
            </w:r>
          </w:p>
        </w:tc>
        <w:tc>
          <w:tcPr>
            <w:tcW w:w="684"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13</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4</w:t>
            </w:r>
          </w:p>
        </w:tc>
        <w:tc>
          <w:tcPr>
            <w:tcW w:w="714"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11"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838" w:type="dxa"/>
          </w:tcPr>
          <w:p w:rsidR="002F3850" w:rsidRPr="005F7633" w:rsidRDefault="002F3850" w:rsidP="002F3850">
            <w:pPr>
              <w:jc w:val="both"/>
              <w:rPr>
                <w:rFonts w:ascii="Times New Roman" w:hAnsi="Times New Roman" w:cs="Times New Roman"/>
                <w:sz w:val="24"/>
                <w:szCs w:val="24"/>
              </w:rPr>
            </w:pPr>
          </w:p>
        </w:tc>
        <w:tc>
          <w:tcPr>
            <w:tcW w:w="981" w:type="dxa"/>
          </w:tcPr>
          <w:p w:rsidR="002F3850" w:rsidRPr="005F7633" w:rsidRDefault="002F3850" w:rsidP="002F3850">
            <w:pPr>
              <w:jc w:val="both"/>
              <w:rPr>
                <w:rFonts w:ascii="Times New Roman" w:hAnsi="Times New Roman" w:cs="Times New Roman"/>
                <w:sz w:val="24"/>
                <w:szCs w:val="24"/>
              </w:rPr>
            </w:pPr>
          </w:p>
        </w:tc>
        <w:tc>
          <w:tcPr>
            <w:tcW w:w="702"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07" w:type="dxa"/>
          </w:tcPr>
          <w:p w:rsidR="002F3850" w:rsidRPr="005F7633" w:rsidRDefault="002F3850" w:rsidP="002F3850">
            <w:pPr>
              <w:jc w:val="both"/>
              <w:rPr>
                <w:rFonts w:ascii="Times New Roman" w:hAnsi="Times New Roman" w:cs="Times New Roman"/>
                <w:sz w:val="24"/>
                <w:szCs w:val="24"/>
              </w:rPr>
            </w:pPr>
          </w:p>
        </w:tc>
        <w:tc>
          <w:tcPr>
            <w:tcW w:w="925" w:type="dxa"/>
          </w:tcPr>
          <w:p w:rsidR="002F3850" w:rsidRPr="005F7633" w:rsidRDefault="002F3850" w:rsidP="002F3850">
            <w:pPr>
              <w:jc w:val="both"/>
              <w:rPr>
                <w:rFonts w:ascii="Times New Roman" w:hAnsi="Times New Roman" w:cs="Times New Roman"/>
                <w:sz w:val="24"/>
                <w:szCs w:val="24"/>
              </w:rPr>
            </w:pPr>
          </w:p>
        </w:tc>
      </w:tr>
      <w:tr w:rsidR="002F3850" w:rsidRPr="005F7633" w:rsidTr="00AA0545">
        <w:trPr>
          <w:trHeight w:val="495"/>
        </w:trPr>
        <w:tc>
          <w:tcPr>
            <w:tcW w:w="393" w:type="dxa"/>
          </w:tcPr>
          <w:p w:rsidR="002F3850" w:rsidRPr="005F7633" w:rsidRDefault="002F3850" w:rsidP="002F3850">
            <w:pPr>
              <w:numPr>
                <w:ilvl w:val="0"/>
                <w:numId w:val="29"/>
              </w:numPr>
              <w:spacing w:after="160" w:line="256" w:lineRule="auto"/>
              <w:contextualSpacing/>
              <w:jc w:val="both"/>
              <w:rPr>
                <w:rFonts w:ascii="Times New Roman" w:hAnsi="Times New Roman" w:cs="Times New Roman"/>
                <w:sz w:val="24"/>
                <w:szCs w:val="24"/>
              </w:rPr>
            </w:pPr>
          </w:p>
        </w:tc>
        <w:tc>
          <w:tcPr>
            <w:tcW w:w="2737" w:type="dxa"/>
          </w:tcPr>
          <w:p w:rsidR="002F3850" w:rsidRPr="005F7633" w:rsidRDefault="002F3850" w:rsidP="002F3850">
            <w:pPr>
              <w:rPr>
                <w:rFonts w:ascii="Times New Roman" w:hAnsi="Times New Roman" w:cs="Times New Roman"/>
                <w:sz w:val="24"/>
                <w:szCs w:val="24"/>
              </w:rPr>
            </w:pPr>
            <w:r w:rsidRPr="005F7633">
              <w:rPr>
                <w:rFonts w:ascii="Times New Roman" w:hAnsi="Times New Roman" w:cs="Times New Roman"/>
                <w:sz w:val="24"/>
                <w:szCs w:val="24"/>
              </w:rPr>
              <w:t xml:space="preserve">Меджидова  </w:t>
            </w:r>
            <w:proofErr w:type="spellStart"/>
            <w:r w:rsidRPr="005F7633">
              <w:rPr>
                <w:rFonts w:ascii="Times New Roman" w:hAnsi="Times New Roman" w:cs="Times New Roman"/>
                <w:sz w:val="24"/>
                <w:szCs w:val="24"/>
              </w:rPr>
              <w:t>Сапият</w:t>
            </w:r>
            <w:proofErr w:type="spellEnd"/>
            <w:r w:rsidRPr="005F7633">
              <w:rPr>
                <w:rFonts w:ascii="Times New Roman" w:hAnsi="Times New Roman" w:cs="Times New Roman"/>
                <w:sz w:val="24"/>
                <w:szCs w:val="24"/>
              </w:rPr>
              <w:t xml:space="preserve"> </w:t>
            </w:r>
          </w:p>
        </w:tc>
        <w:tc>
          <w:tcPr>
            <w:tcW w:w="81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66</w:t>
            </w:r>
          </w:p>
        </w:tc>
        <w:tc>
          <w:tcPr>
            <w:tcW w:w="85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4</w:t>
            </w:r>
          </w:p>
        </w:tc>
        <w:tc>
          <w:tcPr>
            <w:tcW w:w="684"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11</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3</w:t>
            </w:r>
          </w:p>
        </w:tc>
        <w:tc>
          <w:tcPr>
            <w:tcW w:w="714"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11"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28</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2</w:t>
            </w:r>
          </w:p>
        </w:tc>
        <w:tc>
          <w:tcPr>
            <w:tcW w:w="838" w:type="dxa"/>
          </w:tcPr>
          <w:p w:rsidR="002F3850" w:rsidRPr="005F7633" w:rsidRDefault="002F3850" w:rsidP="002F3850">
            <w:pPr>
              <w:jc w:val="both"/>
              <w:rPr>
                <w:rFonts w:ascii="Times New Roman" w:hAnsi="Times New Roman" w:cs="Times New Roman"/>
                <w:sz w:val="24"/>
                <w:szCs w:val="24"/>
              </w:rPr>
            </w:pPr>
          </w:p>
        </w:tc>
        <w:tc>
          <w:tcPr>
            <w:tcW w:w="981"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3</w:t>
            </w:r>
          </w:p>
        </w:tc>
        <w:tc>
          <w:tcPr>
            <w:tcW w:w="702"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07" w:type="dxa"/>
          </w:tcPr>
          <w:p w:rsidR="002F3850" w:rsidRPr="005F7633" w:rsidRDefault="002F3850" w:rsidP="002F3850">
            <w:pPr>
              <w:jc w:val="both"/>
              <w:rPr>
                <w:rFonts w:ascii="Times New Roman" w:hAnsi="Times New Roman" w:cs="Times New Roman"/>
                <w:sz w:val="24"/>
                <w:szCs w:val="24"/>
              </w:rPr>
            </w:pPr>
          </w:p>
        </w:tc>
        <w:tc>
          <w:tcPr>
            <w:tcW w:w="925" w:type="dxa"/>
          </w:tcPr>
          <w:p w:rsidR="002F3850" w:rsidRPr="005F7633" w:rsidRDefault="002F3850" w:rsidP="002F3850">
            <w:pPr>
              <w:jc w:val="both"/>
              <w:rPr>
                <w:rFonts w:ascii="Times New Roman" w:hAnsi="Times New Roman" w:cs="Times New Roman"/>
                <w:sz w:val="24"/>
                <w:szCs w:val="24"/>
              </w:rPr>
            </w:pPr>
          </w:p>
        </w:tc>
      </w:tr>
      <w:tr w:rsidR="002F3850" w:rsidRPr="005F7633" w:rsidTr="00AA0545">
        <w:trPr>
          <w:trHeight w:val="516"/>
        </w:trPr>
        <w:tc>
          <w:tcPr>
            <w:tcW w:w="393" w:type="dxa"/>
          </w:tcPr>
          <w:p w:rsidR="002F3850" w:rsidRPr="005F7633" w:rsidRDefault="002F3850" w:rsidP="002F3850">
            <w:pPr>
              <w:numPr>
                <w:ilvl w:val="0"/>
                <w:numId w:val="29"/>
              </w:numPr>
              <w:spacing w:after="160" w:line="256" w:lineRule="auto"/>
              <w:contextualSpacing/>
              <w:jc w:val="both"/>
              <w:rPr>
                <w:rFonts w:ascii="Times New Roman" w:hAnsi="Times New Roman" w:cs="Times New Roman"/>
                <w:sz w:val="24"/>
                <w:szCs w:val="24"/>
              </w:rPr>
            </w:pPr>
          </w:p>
        </w:tc>
        <w:tc>
          <w:tcPr>
            <w:tcW w:w="2737" w:type="dxa"/>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Сурхаев</w:t>
            </w:r>
            <w:proofErr w:type="spellEnd"/>
            <w:r w:rsidRPr="005F7633">
              <w:rPr>
                <w:rFonts w:ascii="Times New Roman" w:hAnsi="Times New Roman" w:cs="Times New Roman"/>
                <w:sz w:val="24"/>
                <w:szCs w:val="24"/>
              </w:rPr>
              <w:t xml:space="preserve">  Ибрагим</w:t>
            </w:r>
          </w:p>
        </w:tc>
        <w:tc>
          <w:tcPr>
            <w:tcW w:w="81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65</w:t>
            </w:r>
          </w:p>
        </w:tc>
        <w:tc>
          <w:tcPr>
            <w:tcW w:w="85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4</w:t>
            </w:r>
          </w:p>
        </w:tc>
        <w:tc>
          <w:tcPr>
            <w:tcW w:w="684"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12</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4</w:t>
            </w:r>
          </w:p>
        </w:tc>
        <w:tc>
          <w:tcPr>
            <w:tcW w:w="714"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11"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838" w:type="dxa"/>
          </w:tcPr>
          <w:p w:rsidR="002F3850" w:rsidRPr="005F7633" w:rsidRDefault="002F3850" w:rsidP="002F3850">
            <w:pPr>
              <w:jc w:val="both"/>
              <w:rPr>
                <w:rFonts w:ascii="Times New Roman" w:hAnsi="Times New Roman" w:cs="Times New Roman"/>
                <w:sz w:val="24"/>
                <w:szCs w:val="24"/>
              </w:rPr>
            </w:pPr>
          </w:p>
        </w:tc>
        <w:tc>
          <w:tcPr>
            <w:tcW w:w="981"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2</w:t>
            </w:r>
          </w:p>
        </w:tc>
        <w:tc>
          <w:tcPr>
            <w:tcW w:w="702"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07" w:type="dxa"/>
          </w:tcPr>
          <w:p w:rsidR="002F3850" w:rsidRPr="005F7633" w:rsidRDefault="002F3850" w:rsidP="002F3850">
            <w:pPr>
              <w:jc w:val="both"/>
              <w:rPr>
                <w:rFonts w:ascii="Times New Roman" w:hAnsi="Times New Roman" w:cs="Times New Roman"/>
                <w:sz w:val="24"/>
                <w:szCs w:val="24"/>
              </w:rPr>
            </w:pPr>
          </w:p>
        </w:tc>
        <w:tc>
          <w:tcPr>
            <w:tcW w:w="925" w:type="dxa"/>
          </w:tcPr>
          <w:p w:rsidR="002F3850" w:rsidRPr="005F7633" w:rsidRDefault="002F3850" w:rsidP="002F3850">
            <w:pPr>
              <w:jc w:val="both"/>
              <w:rPr>
                <w:rFonts w:ascii="Times New Roman" w:hAnsi="Times New Roman" w:cs="Times New Roman"/>
                <w:sz w:val="24"/>
                <w:szCs w:val="24"/>
              </w:rPr>
            </w:pPr>
          </w:p>
        </w:tc>
      </w:tr>
      <w:tr w:rsidR="002F3850" w:rsidRPr="005F7633" w:rsidTr="00AA0545">
        <w:trPr>
          <w:trHeight w:val="495"/>
        </w:trPr>
        <w:tc>
          <w:tcPr>
            <w:tcW w:w="393" w:type="dxa"/>
          </w:tcPr>
          <w:p w:rsidR="002F3850" w:rsidRPr="005F7633" w:rsidRDefault="002F3850" w:rsidP="002F3850">
            <w:pPr>
              <w:numPr>
                <w:ilvl w:val="0"/>
                <w:numId w:val="29"/>
              </w:numPr>
              <w:spacing w:after="160" w:line="256" w:lineRule="auto"/>
              <w:contextualSpacing/>
              <w:jc w:val="both"/>
              <w:rPr>
                <w:rFonts w:ascii="Times New Roman" w:hAnsi="Times New Roman" w:cs="Times New Roman"/>
                <w:sz w:val="24"/>
                <w:szCs w:val="24"/>
              </w:rPr>
            </w:pPr>
          </w:p>
        </w:tc>
        <w:tc>
          <w:tcPr>
            <w:tcW w:w="2737" w:type="dxa"/>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Умаров</w:t>
            </w:r>
            <w:proofErr w:type="spellEnd"/>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Ахмад</w:t>
            </w:r>
            <w:proofErr w:type="spellEnd"/>
            <w:r w:rsidRPr="005F7633">
              <w:rPr>
                <w:rFonts w:ascii="Times New Roman" w:hAnsi="Times New Roman" w:cs="Times New Roman"/>
                <w:sz w:val="24"/>
                <w:szCs w:val="24"/>
              </w:rPr>
              <w:t xml:space="preserve"> </w:t>
            </w:r>
          </w:p>
        </w:tc>
        <w:tc>
          <w:tcPr>
            <w:tcW w:w="81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49</w:t>
            </w:r>
          </w:p>
        </w:tc>
        <w:tc>
          <w:tcPr>
            <w:tcW w:w="85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3</w:t>
            </w:r>
          </w:p>
        </w:tc>
        <w:tc>
          <w:tcPr>
            <w:tcW w:w="684"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9</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3</w:t>
            </w:r>
          </w:p>
        </w:tc>
        <w:tc>
          <w:tcPr>
            <w:tcW w:w="714"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11"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838" w:type="dxa"/>
          </w:tcPr>
          <w:p w:rsidR="002F3850" w:rsidRPr="005F7633" w:rsidRDefault="002F3850" w:rsidP="002F3850">
            <w:pPr>
              <w:jc w:val="both"/>
              <w:rPr>
                <w:rFonts w:ascii="Times New Roman" w:hAnsi="Times New Roman" w:cs="Times New Roman"/>
                <w:sz w:val="24"/>
                <w:szCs w:val="24"/>
              </w:rPr>
            </w:pPr>
          </w:p>
        </w:tc>
        <w:tc>
          <w:tcPr>
            <w:tcW w:w="981" w:type="dxa"/>
          </w:tcPr>
          <w:p w:rsidR="002F3850" w:rsidRPr="005F7633" w:rsidRDefault="002F3850" w:rsidP="002F3850">
            <w:pPr>
              <w:jc w:val="both"/>
              <w:rPr>
                <w:rFonts w:ascii="Times New Roman" w:hAnsi="Times New Roman" w:cs="Times New Roman"/>
                <w:sz w:val="24"/>
                <w:szCs w:val="24"/>
              </w:rPr>
            </w:pPr>
          </w:p>
        </w:tc>
        <w:tc>
          <w:tcPr>
            <w:tcW w:w="702"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07" w:type="dxa"/>
          </w:tcPr>
          <w:p w:rsidR="002F3850" w:rsidRPr="005F7633" w:rsidRDefault="002F3850" w:rsidP="002F3850">
            <w:pPr>
              <w:jc w:val="both"/>
              <w:rPr>
                <w:rFonts w:ascii="Times New Roman" w:hAnsi="Times New Roman" w:cs="Times New Roman"/>
                <w:sz w:val="24"/>
                <w:szCs w:val="24"/>
              </w:rPr>
            </w:pPr>
          </w:p>
        </w:tc>
        <w:tc>
          <w:tcPr>
            <w:tcW w:w="925" w:type="dxa"/>
          </w:tcPr>
          <w:p w:rsidR="002F3850" w:rsidRPr="005F7633" w:rsidRDefault="002F3850" w:rsidP="002F3850">
            <w:pPr>
              <w:jc w:val="both"/>
              <w:rPr>
                <w:rFonts w:ascii="Times New Roman" w:hAnsi="Times New Roman" w:cs="Times New Roman"/>
                <w:sz w:val="24"/>
                <w:szCs w:val="24"/>
              </w:rPr>
            </w:pPr>
          </w:p>
        </w:tc>
      </w:tr>
      <w:tr w:rsidR="002F3850" w:rsidRPr="005F7633" w:rsidTr="00AA0545">
        <w:trPr>
          <w:trHeight w:val="535"/>
        </w:trPr>
        <w:tc>
          <w:tcPr>
            <w:tcW w:w="393" w:type="dxa"/>
          </w:tcPr>
          <w:p w:rsidR="002F3850" w:rsidRPr="005F7633" w:rsidRDefault="002F3850" w:rsidP="002F3850">
            <w:pPr>
              <w:numPr>
                <w:ilvl w:val="0"/>
                <w:numId w:val="29"/>
              </w:numPr>
              <w:spacing w:after="160" w:line="256" w:lineRule="auto"/>
              <w:contextualSpacing/>
              <w:jc w:val="both"/>
              <w:rPr>
                <w:rFonts w:ascii="Times New Roman" w:hAnsi="Times New Roman" w:cs="Times New Roman"/>
                <w:sz w:val="24"/>
                <w:szCs w:val="24"/>
              </w:rPr>
            </w:pPr>
          </w:p>
        </w:tc>
        <w:tc>
          <w:tcPr>
            <w:tcW w:w="2737" w:type="dxa"/>
          </w:tcPr>
          <w:p w:rsidR="002F3850" w:rsidRPr="005F7633" w:rsidRDefault="002F3850" w:rsidP="002F3850">
            <w:pPr>
              <w:rPr>
                <w:rFonts w:ascii="Times New Roman" w:hAnsi="Times New Roman" w:cs="Times New Roman"/>
                <w:sz w:val="24"/>
                <w:szCs w:val="24"/>
              </w:rPr>
            </w:pPr>
            <w:proofErr w:type="spellStart"/>
            <w:r w:rsidRPr="005F7633">
              <w:rPr>
                <w:rFonts w:ascii="Times New Roman" w:hAnsi="Times New Roman" w:cs="Times New Roman"/>
                <w:sz w:val="24"/>
                <w:szCs w:val="24"/>
              </w:rPr>
              <w:t>Хирамагомедов</w:t>
            </w:r>
            <w:proofErr w:type="spellEnd"/>
            <w:r w:rsidRPr="005F7633">
              <w:rPr>
                <w:rFonts w:ascii="Times New Roman" w:hAnsi="Times New Roman" w:cs="Times New Roman"/>
                <w:sz w:val="24"/>
                <w:szCs w:val="24"/>
              </w:rPr>
              <w:t xml:space="preserve">  Адам </w:t>
            </w:r>
          </w:p>
        </w:tc>
        <w:tc>
          <w:tcPr>
            <w:tcW w:w="81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34</w:t>
            </w:r>
          </w:p>
        </w:tc>
        <w:tc>
          <w:tcPr>
            <w:tcW w:w="856"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3</w:t>
            </w:r>
          </w:p>
        </w:tc>
        <w:tc>
          <w:tcPr>
            <w:tcW w:w="684"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6</w:t>
            </w:r>
          </w:p>
        </w:tc>
        <w:tc>
          <w:tcPr>
            <w:tcW w:w="977" w:type="dxa"/>
          </w:tcPr>
          <w:p w:rsidR="002F3850" w:rsidRPr="005F7633" w:rsidRDefault="002F3850" w:rsidP="002F3850">
            <w:pPr>
              <w:jc w:val="both"/>
              <w:rPr>
                <w:rFonts w:ascii="Times New Roman" w:hAnsi="Times New Roman" w:cs="Times New Roman"/>
                <w:sz w:val="24"/>
                <w:szCs w:val="24"/>
              </w:rPr>
            </w:pPr>
            <w:r w:rsidRPr="005F7633">
              <w:rPr>
                <w:rFonts w:ascii="Times New Roman" w:hAnsi="Times New Roman" w:cs="Times New Roman"/>
                <w:sz w:val="24"/>
                <w:szCs w:val="24"/>
              </w:rPr>
              <w:t>2</w:t>
            </w:r>
          </w:p>
        </w:tc>
        <w:tc>
          <w:tcPr>
            <w:tcW w:w="714"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11"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838" w:type="dxa"/>
          </w:tcPr>
          <w:p w:rsidR="002F3850" w:rsidRPr="005F7633" w:rsidRDefault="002F3850" w:rsidP="002F3850">
            <w:pPr>
              <w:jc w:val="both"/>
              <w:rPr>
                <w:rFonts w:ascii="Times New Roman" w:hAnsi="Times New Roman" w:cs="Times New Roman"/>
                <w:sz w:val="24"/>
                <w:szCs w:val="24"/>
              </w:rPr>
            </w:pPr>
          </w:p>
        </w:tc>
        <w:tc>
          <w:tcPr>
            <w:tcW w:w="981" w:type="dxa"/>
          </w:tcPr>
          <w:p w:rsidR="002F3850" w:rsidRPr="005F7633" w:rsidRDefault="002F3850" w:rsidP="002F3850">
            <w:pPr>
              <w:jc w:val="both"/>
              <w:rPr>
                <w:rFonts w:ascii="Times New Roman" w:hAnsi="Times New Roman" w:cs="Times New Roman"/>
                <w:sz w:val="24"/>
                <w:szCs w:val="24"/>
              </w:rPr>
            </w:pPr>
          </w:p>
        </w:tc>
        <w:tc>
          <w:tcPr>
            <w:tcW w:w="702" w:type="dxa"/>
          </w:tcPr>
          <w:p w:rsidR="002F3850" w:rsidRPr="005F7633" w:rsidRDefault="002F3850" w:rsidP="002F3850">
            <w:pPr>
              <w:jc w:val="both"/>
              <w:rPr>
                <w:rFonts w:ascii="Times New Roman" w:hAnsi="Times New Roman" w:cs="Times New Roman"/>
                <w:sz w:val="24"/>
                <w:szCs w:val="24"/>
              </w:rPr>
            </w:pPr>
          </w:p>
        </w:tc>
        <w:tc>
          <w:tcPr>
            <w:tcW w:w="977" w:type="dxa"/>
          </w:tcPr>
          <w:p w:rsidR="002F3850" w:rsidRPr="005F7633" w:rsidRDefault="002F3850" w:rsidP="002F3850">
            <w:pPr>
              <w:jc w:val="both"/>
              <w:rPr>
                <w:rFonts w:ascii="Times New Roman" w:hAnsi="Times New Roman" w:cs="Times New Roman"/>
                <w:sz w:val="24"/>
                <w:szCs w:val="24"/>
              </w:rPr>
            </w:pPr>
          </w:p>
        </w:tc>
        <w:tc>
          <w:tcPr>
            <w:tcW w:w="707" w:type="dxa"/>
          </w:tcPr>
          <w:p w:rsidR="002F3850" w:rsidRPr="005F7633" w:rsidRDefault="002F3850" w:rsidP="002F3850">
            <w:pPr>
              <w:jc w:val="both"/>
              <w:rPr>
                <w:rFonts w:ascii="Times New Roman" w:hAnsi="Times New Roman" w:cs="Times New Roman"/>
                <w:sz w:val="24"/>
                <w:szCs w:val="24"/>
              </w:rPr>
            </w:pPr>
          </w:p>
        </w:tc>
        <w:tc>
          <w:tcPr>
            <w:tcW w:w="925" w:type="dxa"/>
          </w:tcPr>
          <w:p w:rsidR="002F3850" w:rsidRPr="005F7633" w:rsidRDefault="002F3850" w:rsidP="002F3850">
            <w:pPr>
              <w:jc w:val="both"/>
              <w:rPr>
                <w:rFonts w:ascii="Times New Roman" w:hAnsi="Times New Roman" w:cs="Times New Roman"/>
                <w:sz w:val="24"/>
                <w:szCs w:val="24"/>
              </w:rPr>
            </w:pPr>
          </w:p>
        </w:tc>
      </w:tr>
    </w:tbl>
    <w:p w:rsidR="002F3850" w:rsidRPr="005F7633" w:rsidRDefault="002F3850" w:rsidP="002F3850">
      <w:pPr>
        <w:spacing w:after="0" w:line="240" w:lineRule="auto"/>
        <w:jc w:val="both"/>
        <w:rPr>
          <w:rFonts w:ascii="Times New Roman" w:eastAsia="Calibri" w:hAnsi="Times New Roman" w:cs="Times New Roman"/>
          <w:sz w:val="24"/>
          <w:szCs w:val="24"/>
        </w:rPr>
      </w:pPr>
    </w:p>
    <w:p w:rsidR="00D97BF9" w:rsidRPr="005F7633" w:rsidRDefault="00E23975" w:rsidP="008F03D7">
      <w:pPr>
        <w:spacing w:line="240" w:lineRule="auto"/>
        <w:rPr>
          <w:rFonts w:ascii="Times New Roman" w:hAnsi="Times New Roman" w:cs="Times New Roman"/>
          <w:sz w:val="24"/>
          <w:szCs w:val="24"/>
        </w:rPr>
      </w:pPr>
      <w:r w:rsidRPr="005F7633">
        <w:rPr>
          <w:rFonts w:ascii="Times New Roman" w:eastAsia="Calibri" w:hAnsi="Times New Roman" w:cs="Times New Roman"/>
          <w:sz w:val="24"/>
          <w:szCs w:val="24"/>
        </w:rPr>
        <w:t>10</w:t>
      </w:r>
      <w:r w:rsidR="00047846" w:rsidRPr="005F7633">
        <w:rPr>
          <w:rFonts w:ascii="Times New Roman" w:eastAsia="Calibri" w:hAnsi="Times New Roman" w:cs="Times New Roman"/>
          <w:sz w:val="24"/>
          <w:szCs w:val="24"/>
        </w:rPr>
        <w:t>.</w:t>
      </w:r>
      <w:r w:rsidR="00D97BF9" w:rsidRPr="005F7633">
        <w:rPr>
          <w:rFonts w:ascii="Times New Roman" w:hAnsi="Times New Roman" w:cs="Times New Roman"/>
          <w:sz w:val="24"/>
          <w:szCs w:val="24"/>
        </w:rPr>
        <w:t xml:space="preserve"> </w:t>
      </w:r>
      <w:proofErr w:type="spellStart"/>
      <w:r w:rsidR="00D97BF9" w:rsidRPr="005F7633">
        <w:rPr>
          <w:rFonts w:ascii="Times New Roman" w:hAnsi="Times New Roman" w:cs="Times New Roman"/>
          <w:sz w:val="24"/>
          <w:szCs w:val="24"/>
        </w:rPr>
        <w:t>Хайрулаева</w:t>
      </w:r>
      <w:proofErr w:type="spellEnd"/>
      <w:r w:rsidR="00D97BF9" w:rsidRPr="005F7633">
        <w:rPr>
          <w:rFonts w:ascii="Times New Roman" w:hAnsi="Times New Roman" w:cs="Times New Roman"/>
          <w:sz w:val="24"/>
          <w:szCs w:val="24"/>
        </w:rPr>
        <w:t xml:space="preserve"> М.Д. приняла участие в республиканском форуме ассоциации учителей аварского языка и литературы, вы</w:t>
      </w:r>
      <w:r w:rsidR="00AA0545" w:rsidRPr="005F7633">
        <w:rPr>
          <w:rFonts w:ascii="Times New Roman" w:hAnsi="Times New Roman" w:cs="Times New Roman"/>
          <w:sz w:val="24"/>
          <w:szCs w:val="24"/>
        </w:rPr>
        <w:t xml:space="preserve">ступила </w:t>
      </w:r>
      <w:r w:rsidR="00D97BF9" w:rsidRPr="005F7633">
        <w:rPr>
          <w:rFonts w:ascii="Times New Roman" w:hAnsi="Times New Roman" w:cs="Times New Roman"/>
          <w:sz w:val="24"/>
          <w:szCs w:val="24"/>
        </w:rPr>
        <w:t xml:space="preserve"> с докладом «Проектное обучение на уроках аварского языка и литературы</w:t>
      </w:r>
      <w:r w:rsidR="00DD5E2E" w:rsidRPr="005F7633">
        <w:rPr>
          <w:rFonts w:ascii="Times New Roman" w:hAnsi="Times New Roman" w:cs="Times New Roman"/>
          <w:sz w:val="24"/>
          <w:szCs w:val="24"/>
        </w:rPr>
        <w:t xml:space="preserve">». Эта работа </w:t>
      </w:r>
      <w:proofErr w:type="spellStart"/>
      <w:r w:rsidR="00DD5E2E" w:rsidRPr="005F7633">
        <w:rPr>
          <w:rFonts w:ascii="Times New Roman" w:hAnsi="Times New Roman" w:cs="Times New Roman"/>
          <w:sz w:val="24"/>
          <w:szCs w:val="24"/>
        </w:rPr>
        <w:t>Хайрулаевой</w:t>
      </w:r>
      <w:proofErr w:type="spellEnd"/>
      <w:r w:rsidR="00DD5E2E" w:rsidRPr="005F7633">
        <w:rPr>
          <w:rFonts w:ascii="Times New Roman" w:hAnsi="Times New Roman" w:cs="Times New Roman"/>
          <w:sz w:val="24"/>
          <w:szCs w:val="24"/>
        </w:rPr>
        <w:t xml:space="preserve"> М.Д. вошла в Сборник статей Института Педагогики. Краеведческая работа </w:t>
      </w:r>
      <w:proofErr w:type="spellStart"/>
      <w:r w:rsidR="00DD5E2E" w:rsidRPr="005F7633">
        <w:rPr>
          <w:rFonts w:ascii="Times New Roman" w:hAnsi="Times New Roman" w:cs="Times New Roman"/>
          <w:sz w:val="24"/>
          <w:szCs w:val="24"/>
        </w:rPr>
        <w:t>Хайрулаевой</w:t>
      </w:r>
      <w:proofErr w:type="spellEnd"/>
      <w:r w:rsidR="00DD5E2E" w:rsidRPr="005F7633">
        <w:rPr>
          <w:rFonts w:ascii="Times New Roman" w:hAnsi="Times New Roman" w:cs="Times New Roman"/>
          <w:sz w:val="24"/>
          <w:szCs w:val="24"/>
        </w:rPr>
        <w:t xml:space="preserve"> М.Д. «Растительный и животный мир Кизилюртовского района» опубликована </w:t>
      </w:r>
      <w:r w:rsidR="009A6150" w:rsidRPr="005F7633">
        <w:rPr>
          <w:rFonts w:ascii="Times New Roman" w:hAnsi="Times New Roman" w:cs="Times New Roman"/>
          <w:sz w:val="24"/>
          <w:szCs w:val="24"/>
        </w:rPr>
        <w:t xml:space="preserve">в журнале «Краевед Дагестана». </w:t>
      </w:r>
      <w:r w:rsidR="00D97BF9" w:rsidRPr="005F7633">
        <w:rPr>
          <w:rFonts w:ascii="Times New Roman" w:hAnsi="Times New Roman" w:cs="Times New Roman"/>
          <w:sz w:val="24"/>
          <w:szCs w:val="24"/>
        </w:rPr>
        <w:t xml:space="preserve">Учитель русского </w:t>
      </w:r>
      <w:r w:rsidR="009A6150" w:rsidRPr="005F7633">
        <w:rPr>
          <w:rFonts w:ascii="Times New Roman" w:hAnsi="Times New Roman" w:cs="Times New Roman"/>
          <w:sz w:val="24"/>
          <w:szCs w:val="24"/>
        </w:rPr>
        <w:t>языка и литературы Гамзатова А.Г.</w:t>
      </w:r>
      <w:r w:rsidR="00D97BF9" w:rsidRPr="005F7633">
        <w:rPr>
          <w:rFonts w:ascii="Times New Roman" w:hAnsi="Times New Roman" w:cs="Times New Roman"/>
          <w:sz w:val="24"/>
          <w:szCs w:val="24"/>
        </w:rPr>
        <w:t xml:space="preserve"> </w:t>
      </w:r>
      <w:r w:rsidR="009A6150" w:rsidRPr="005F7633">
        <w:rPr>
          <w:rFonts w:ascii="Times New Roman" w:hAnsi="Times New Roman" w:cs="Times New Roman"/>
          <w:sz w:val="24"/>
          <w:szCs w:val="24"/>
        </w:rPr>
        <w:t xml:space="preserve">стала победителем </w:t>
      </w:r>
      <w:r w:rsidR="00D97BF9" w:rsidRPr="005F7633">
        <w:rPr>
          <w:rFonts w:ascii="Times New Roman" w:hAnsi="Times New Roman" w:cs="Times New Roman"/>
          <w:sz w:val="24"/>
          <w:szCs w:val="24"/>
        </w:rPr>
        <w:t>в районном конкурсе «Учитель года»</w:t>
      </w:r>
      <w:r w:rsidR="009A6150" w:rsidRPr="005F7633">
        <w:rPr>
          <w:rFonts w:ascii="Times New Roman" w:hAnsi="Times New Roman" w:cs="Times New Roman"/>
          <w:sz w:val="24"/>
          <w:szCs w:val="24"/>
        </w:rPr>
        <w:t xml:space="preserve"> и приняла участие в зональн</w:t>
      </w:r>
      <w:r w:rsidR="00AA0545" w:rsidRPr="005F7633">
        <w:rPr>
          <w:rFonts w:ascii="Times New Roman" w:hAnsi="Times New Roman" w:cs="Times New Roman"/>
          <w:sz w:val="24"/>
          <w:szCs w:val="24"/>
        </w:rPr>
        <w:t>ом туре конкурса «Учитель года».</w:t>
      </w:r>
      <w:r w:rsidR="00DD5E2E" w:rsidRPr="005F7633">
        <w:rPr>
          <w:rFonts w:ascii="Times New Roman" w:hAnsi="Times New Roman" w:cs="Times New Roman"/>
          <w:sz w:val="24"/>
          <w:szCs w:val="24"/>
        </w:rPr>
        <w:t xml:space="preserve"> </w:t>
      </w:r>
      <w:r w:rsidR="009A6150" w:rsidRPr="005F7633">
        <w:rPr>
          <w:rFonts w:ascii="Times New Roman" w:hAnsi="Times New Roman" w:cs="Times New Roman"/>
          <w:sz w:val="24"/>
          <w:szCs w:val="24"/>
        </w:rPr>
        <w:t xml:space="preserve">Учитель русского языка и литературы  Гамзатова А.Г. и учитель родного языка и литературы </w:t>
      </w:r>
      <w:proofErr w:type="spellStart"/>
      <w:r w:rsidR="009A6150" w:rsidRPr="005F7633">
        <w:rPr>
          <w:rFonts w:ascii="Times New Roman" w:hAnsi="Times New Roman" w:cs="Times New Roman"/>
          <w:sz w:val="24"/>
          <w:szCs w:val="24"/>
        </w:rPr>
        <w:t>Хайрулаева</w:t>
      </w:r>
      <w:proofErr w:type="spellEnd"/>
      <w:r w:rsidR="009A6150" w:rsidRPr="005F7633">
        <w:rPr>
          <w:rFonts w:ascii="Times New Roman" w:hAnsi="Times New Roman" w:cs="Times New Roman"/>
          <w:sz w:val="24"/>
          <w:szCs w:val="24"/>
        </w:rPr>
        <w:t xml:space="preserve"> М.Д.</w:t>
      </w:r>
      <w:r w:rsidR="00DD5E2E" w:rsidRPr="005F7633">
        <w:rPr>
          <w:rFonts w:ascii="Times New Roman" w:hAnsi="Times New Roman" w:cs="Times New Roman"/>
          <w:sz w:val="24"/>
          <w:szCs w:val="24"/>
        </w:rPr>
        <w:t xml:space="preserve"> выступили с докладами на </w:t>
      </w:r>
      <w:proofErr w:type="gramStart"/>
      <w:r w:rsidR="00DD5E2E" w:rsidRPr="005F7633">
        <w:rPr>
          <w:rFonts w:ascii="Times New Roman" w:hAnsi="Times New Roman" w:cs="Times New Roman"/>
          <w:sz w:val="24"/>
          <w:szCs w:val="24"/>
        </w:rPr>
        <w:t>мартовских</w:t>
      </w:r>
      <w:proofErr w:type="gramEnd"/>
      <w:r w:rsidR="00DD5E2E" w:rsidRPr="005F7633">
        <w:rPr>
          <w:rFonts w:ascii="Times New Roman" w:hAnsi="Times New Roman" w:cs="Times New Roman"/>
          <w:sz w:val="24"/>
          <w:szCs w:val="24"/>
        </w:rPr>
        <w:t xml:space="preserve"> </w:t>
      </w:r>
      <w:proofErr w:type="spellStart"/>
      <w:r w:rsidR="00DD5E2E" w:rsidRPr="005F7633">
        <w:rPr>
          <w:rFonts w:ascii="Times New Roman" w:hAnsi="Times New Roman" w:cs="Times New Roman"/>
          <w:sz w:val="24"/>
          <w:szCs w:val="24"/>
        </w:rPr>
        <w:t>педчтениях</w:t>
      </w:r>
      <w:proofErr w:type="spellEnd"/>
      <w:r w:rsidR="00DD5E2E" w:rsidRPr="005F7633">
        <w:rPr>
          <w:rFonts w:ascii="Times New Roman" w:hAnsi="Times New Roman" w:cs="Times New Roman"/>
          <w:sz w:val="24"/>
          <w:szCs w:val="24"/>
        </w:rPr>
        <w:t>.</w:t>
      </w:r>
    </w:p>
    <w:p w:rsidR="00B73275" w:rsidRPr="005F7633" w:rsidRDefault="00E23975" w:rsidP="008F03D7">
      <w:pPr>
        <w:spacing w:line="240" w:lineRule="auto"/>
        <w:ind w:left="360"/>
        <w:rPr>
          <w:rFonts w:ascii="Times New Roman" w:eastAsia="Calibri" w:hAnsi="Times New Roman" w:cs="Times New Roman"/>
          <w:sz w:val="24"/>
          <w:szCs w:val="24"/>
        </w:rPr>
      </w:pPr>
      <w:r w:rsidRPr="005F7633">
        <w:rPr>
          <w:rFonts w:ascii="Times New Roman" w:eastAsia="Calibri" w:hAnsi="Times New Roman" w:cs="Times New Roman"/>
          <w:b/>
          <w:sz w:val="24"/>
          <w:szCs w:val="24"/>
        </w:rPr>
        <w:t>11</w:t>
      </w:r>
      <w:r w:rsidR="00370124" w:rsidRPr="005F7633">
        <w:rPr>
          <w:rFonts w:ascii="Times New Roman" w:eastAsia="Calibri" w:hAnsi="Times New Roman" w:cs="Times New Roman"/>
          <w:b/>
          <w:sz w:val="24"/>
          <w:szCs w:val="24"/>
        </w:rPr>
        <w:t>.</w:t>
      </w:r>
      <w:r w:rsidR="00B73275" w:rsidRPr="005F7633">
        <w:rPr>
          <w:rFonts w:ascii="Times New Roman" w:eastAsia="Calibri" w:hAnsi="Times New Roman" w:cs="Times New Roman"/>
          <w:b/>
          <w:sz w:val="24"/>
          <w:szCs w:val="24"/>
        </w:rPr>
        <w:t>Согласно перспективному плану ПК</w:t>
      </w:r>
      <w:r w:rsidR="00B73275" w:rsidRPr="005F7633">
        <w:rPr>
          <w:rFonts w:ascii="Times New Roman" w:eastAsia="Calibri" w:hAnsi="Times New Roman" w:cs="Times New Roman"/>
          <w:sz w:val="24"/>
          <w:szCs w:val="24"/>
        </w:rPr>
        <w:t xml:space="preserve"> курсы повышения квалификации </w:t>
      </w:r>
      <w:r w:rsidR="002A1041" w:rsidRPr="005F7633">
        <w:rPr>
          <w:rFonts w:ascii="Times New Roman" w:eastAsia="Calibri" w:hAnsi="Times New Roman" w:cs="Times New Roman"/>
          <w:sz w:val="24"/>
          <w:szCs w:val="24"/>
        </w:rPr>
        <w:t xml:space="preserve">в </w:t>
      </w:r>
      <w:r w:rsidR="009A6150" w:rsidRPr="005F7633">
        <w:rPr>
          <w:rFonts w:ascii="Times New Roman" w:eastAsia="Calibri" w:hAnsi="Times New Roman" w:cs="Times New Roman"/>
          <w:sz w:val="24"/>
          <w:szCs w:val="24"/>
        </w:rPr>
        <w:t xml:space="preserve"> 2017</w:t>
      </w:r>
      <w:r w:rsidR="00B558F0" w:rsidRPr="005F7633">
        <w:rPr>
          <w:rFonts w:ascii="Times New Roman" w:eastAsia="Calibri" w:hAnsi="Times New Roman" w:cs="Times New Roman"/>
          <w:sz w:val="24"/>
          <w:szCs w:val="24"/>
        </w:rPr>
        <w:t>-</w:t>
      </w:r>
      <w:r w:rsidR="00167F45" w:rsidRPr="005F7633">
        <w:rPr>
          <w:rFonts w:ascii="Times New Roman" w:eastAsia="Calibri" w:hAnsi="Times New Roman" w:cs="Times New Roman"/>
          <w:sz w:val="24"/>
          <w:szCs w:val="24"/>
        </w:rPr>
        <w:t>201</w:t>
      </w:r>
      <w:r w:rsidR="009A6150" w:rsidRPr="005F7633">
        <w:rPr>
          <w:rFonts w:ascii="Times New Roman" w:eastAsia="Calibri" w:hAnsi="Times New Roman" w:cs="Times New Roman"/>
          <w:sz w:val="24"/>
          <w:szCs w:val="24"/>
        </w:rPr>
        <w:t xml:space="preserve">8 </w:t>
      </w:r>
      <w:r w:rsidR="00C428DD" w:rsidRPr="005F7633">
        <w:rPr>
          <w:rFonts w:ascii="Times New Roman" w:eastAsia="Calibri" w:hAnsi="Times New Roman" w:cs="Times New Roman"/>
          <w:sz w:val="24"/>
          <w:szCs w:val="24"/>
        </w:rPr>
        <w:t xml:space="preserve">учебном году прошли </w:t>
      </w:r>
      <w:r w:rsidR="00167F45" w:rsidRPr="005F7633">
        <w:rPr>
          <w:rFonts w:ascii="Times New Roman" w:eastAsia="Calibri" w:hAnsi="Times New Roman" w:cs="Times New Roman"/>
          <w:sz w:val="24"/>
          <w:szCs w:val="24"/>
        </w:rPr>
        <w:t>4 учителя</w:t>
      </w:r>
      <w:r w:rsidR="00AD0F42" w:rsidRPr="005F7633">
        <w:rPr>
          <w:rFonts w:ascii="Times New Roman" w:eastAsia="Calibri" w:hAnsi="Times New Roman" w:cs="Times New Roman"/>
          <w:sz w:val="24"/>
          <w:szCs w:val="24"/>
        </w:rPr>
        <w:t>:</w:t>
      </w:r>
    </w:p>
    <w:p w:rsidR="00B73275" w:rsidRPr="005F7633" w:rsidRDefault="00167F45" w:rsidP="008F03D7">
      <w:pPr>
        <w:numPr>
          <w:ilvl w:val="0"/>
          <w:numId w:val="6"/>
        </w:numPr>
        <w:spacing w:line="240" w:lineRule="auto"/>
        <w:contextualSpacing/>
        <w:rPr>
          <w:rFonts w:ascii="Times New Roman" w:eastAsia="Calibri" w:hAnsi="Times New Roman" w:cs="Times New Roman"/>
          <w:sz w:val="24"/>
          <w:szCs w:val="24"/>
        </w:rPr>
      </w:pPr>
      <w:proofErr w:type="spellStart"/>
      <w:r w:rsidRPr="005F7633">
        <w:rPr>
          <w:rFonts w:ascii="Times New Roman" w:eastAsia="Calibri" w:hAnsi="Times New Roman" w:cs="Times New Roman"/>
          <w:sz w:val="24"/>
          <w:szCs w:val="24"/>
        </w:rPr>
        <w:t>Нуцалова</w:t>
      </w:r>
      <w:proofErr w:type="spellEnd"/>
      <w:r w:rsidRPr="005F7633">
        <w:rPr>
          <w:rFonts w:ascii="Times New Roman" w:eastAsia="Calibri" w:hAnsi="Times New Roman" w:cs="Times New Roman"/>
          <w:sz w:val="24"/>
          <w:szCs w:val="24"/>
        </w:rPr>
        <w:t xml:space="preserve"> И.Д. – учитель физики и астрономии;</w:t>
      </w:r>
    </w:p>
    <w:p w:rsidR="00B73275" w:rsidRPr="005F7633" w:rsidRDefault="00167F45" w:rsidP="008F03D7">
      <w:pPr>
        <w:numPr>
          <w:ilvl w:val="0"/>
          <w:numId w:val="6"/>
        </w:numPr>
        <w:spacing w:line="240" w:lineRule="auto"/>
        <w:contextualSpacing/>
        <w:rPr>
          <w:rFonts w:ascii="Times New Roman" w:eastAsia="Calibri" w:hAnsi="Times New Roman" w:cs="Times New Roman"/>
          <w:sz w:val="24"/>
          <w:szCs w:val="24"/>
        </w:rPr>
      </w:pPr>
      <w:proofErr w:type="spellStart"/>
      <w:r w:rsidRPr="005F7633">
        <w:rPr>
          <w:rFonts w:ascii="Times New Roman" w:hAnsi="Times New Roman" w:cs="Times New Roman"/>
          <w:sz w:val="24"/>
          <w:szCs w:val="24"/>
        </w:rPr>
        <w:t>Госенова</w:t>
      </w:r>
      <w:proofErr w:type="spellEnd"/>
      <w:r w:rsidRPr="005F7633">
        <w:rPr>
          <w:rFonts w:ascii="Times New Roman" w:hAnsi="Times New Roman" w:cs="Times New Roman"/>
          <w:sz w:val="24"/>
          <w:szCs w:val="24"/>
        </w:rPr>
        <w:t xml:space="preserve"> Ш.Г.       – учитель англ</w:t>
      </w:r>
      <w:proofErr w:type="gramStart"/>
      <w:r w:rsidRPr="005F7633">
        <w:rPr>
          <w:rFonts w:ascii="Times New Roman" w:hAnsi="Times New Roman" w:cs="Times New Roman"/>
          <w:sz w:val="24"/>
          <w:szCs w:val="24"/>
        </w:rPr>
        <w:t>.я</w:t>
      </w:r>
      <w:proofErr w:type="gramEnd"/>
      <w:r w:rsidRPr="005F7633">
        <w:rPr>
          <w:rFonts w:ascii="Times New Roman" w:hAnsi="Times New Roman" w:cs="Times New Roman"/>
          <w:sz w:val="24"/>
          <w:szCs w:val="24"/>
        </w:rPr>
        <w:t>зыка;</w:t>
      </w:r>
      <w:r w:rsidRPr="005F7633">
        <w:rPr>
          <w:rFonts w:ascii="Times New Roman" w:eastAsia="Calibri" w:hAnsi="Times New Roman" w:cs="Times New Roman"/>
          <w:sz w:val="24"/>
          <w:szCs w:val="24"/>
        </w:rPr>
        <w:t xml:space="preserve"> </w:t>
      </w:r>
    </w:p>
    <w:p w:rsidR="00B73275" w:rsidRPr="005F7633" w:rsidRDefault="00167F45" w:rsidP="008F03D7">
      <w:pPr>
        <w:numPr>
          <w:ilvl w:val="0"/>
          <w:numId w:val="6"/>
        </w:numPr>
        <w:spacing w:line="240" w:lineRule="auto"/>
        <w:contextualSpacing/>
        <w:rPr>
          <w:rFonts w:ascii="Times New Roman" w:eastAsia="Calibri" w:hAnsi="Times New Roman" w:cs="Times New Roman"/>
          <w:sz w:val="24"/>
          <w:szCs w:val="24"/>
        </w:rPr>
      </w:pPr>
      <w:r w:rsidRPr="005F7633">
        <w:rPr>
          <w:rFonts w:ascii="Times New Roman" w:hAnsi="Times New Roman" w:cs="Times New Roman"/>
          <w:sz w:val="24"/>
          <w:szCs w:val="24"/>
        </w:rPr>
        <w:t>Гамзатова А.Г.          – учитель русского языка и лит</w:t>
      </w:r>
      <w:proofErr w:type="gramStart"/>
      <w:r w:rsidRPr="005F7633">
        <w:rPr>
          <w:rFonts w:ascii="Times New Roman" w:hAnsi="Times New Roman" w:cs="Times New Roman"/>
          <w:sz w:val="24"/>
          <w:szCs w:val="24"/>
        </w:rPr>
        <w:t>.;</w:t>
      </w:r>
      <w:proofErr w:type="gramEnd"/>
    </w:p>
    <w:p w:rsidR="00B73275" w:rsidRPr="005F7633" w:rsidRDefault="00167F45" w:rsidP="008F03D7">
      <w:pPr>
        <w:numPr>
          <w:ilvl w:val="0"/>
          <w:numId w:val="6"/>
        </w:numPr>
        <w:spacing w:line="240" w:lineRule="auto"/>
        <w:contextualSpacing/>
        <w:rPr>
          <w:rFonts w:ascii="Times New Roman" w:eastAsia="Calibri" w:hAnsi="Times New Roman" w:cs="Times New Roman"/>
          <w:sz w:val="24"/>
          <w:szCs w:val="24"/>
        </w:rPr>
      </w:pPr>
      <w:proofErr w:type="spellStart"/>
      <w:r w:rsidRPr="005F7633">
        <w:rPr>
          <w:rFonts w:ascii="Times New Roman" w:hAnsi="Times New Roman" w:cs="Times New Roman"/>
          <w:sz w:val="24"/>
          <w:szCs w:val="24"/>
        </w:rPr>
        <w:t>Бацикова</w:t>
      </w:r>
      <w:proofErr w:type="spellEnd"/>
      <w:r w:rsidRPr="005F7633">
        <w:rPr>
          <w:rFonts w:ascii="Times New Roman" w:hAnsi="Times New Roman" w:cs="Times New Roman"/>
          <w:sz w:val="24"/>
          <w:szCs w:val="24"/>
        </w:rPr>
        <w:t xml:space="preserve"> З.М.         - учитель </w:t>
      </w:r>
      <w:proofErr w:type="spellStart"/>
      <w:r w:rsidRPr="005F7633">
        <w:rPr>
          <w:rFonts w:ascii="Times New Roman" w:hAnsi="Times New Roman" w:cs="Times New Roman"/>
          <w:sz w:val="24"/>
          <w:szCs w:val="24"/>
        </w:rPr>
        <w:t>нач</w:t>
      </w:r>
      <w:proofErr w:type="gramStart"/>
      <w:r w:rsidRPr="005F7633">
        <w:rPr>
          <w:rFonts w:ascii="Times New Roman" w:hAnsi="Times New Roman" w:cs="Times New Roman"/>
          <w:sz w:val="24"/>
          <w:szCs w:val="24"/>
        </w:rPr>
        <w:t>.к</w:t>
      </w:r>
      <w:proofErr w:type="gramEnd"/>
      <w:r w:rsidRPr="005F7633">
        <w:rPr>
          <w:rFonts w:ascii="Times New Roman" w:hAnsi="Times New Roman" w:cs="Times New Roman"/>
          <w:sz w:val="24"/>
          <w:szCs w:val="24"/>
        </w:rPr>
        <w:t>лассов</w:t>
      </w:r>
      <w:proofErr w:type="spellEnd"/>
      <w:r w:rsidRPr="005F7633">
        <w:rPr>
          <w:rFonts w:ascii="Times New Roman" w:hAnsi="Times New Roman" w:cs="Times New Roman"/>
          <w:sz w:val="24"/>
          <w:szCs w:val="24"/>
        </w:rPr>
        <w:t>;</w:t>
      </w:r>
    </w:p>
    <w:p w:rsidR="00871F76" w:rsidRPr="005F7633" w:rsidRDefault="00871F76" w:rsidP="008F03D7">
      <w:pPr>
        <w:spacing w:line="240" w:lineRule="auto"/>
        <w:rPr>
          <w:rFonts w:ascii="Times New Roman" w:eastAsia="Calibri" w:hAnsi="Times New Roman" w:cs="Times New Roman"/>
          <w:sz w:val="24"/>
          <w:szCs w:val="24"/>
        </w:rPr>
      </w:pPr>
    </w:p>
    <w:p w:rsidR="00B73275" w:rsidRPr="005F7633" w:rsidRDefault="00167F45" w:rsidP="008F03D7">
      <w:pPr>
        <w:spacing w:line="240" w:lineRule="auto"/>
        <w:rPr>
          <w:rFonts w:ascii="Times New Roman" w:eastAsia="Calibri" w:hAnsi="Times New Roman" w:cs="Times New Roman"/>
          <w:sz w:val="24"/>
          <w:szCs w:val="24"/>
        </w:rPr>
      </w:pPr>
      <w:r w:rsidRPr="005F7633">
        <w:rPr>
          <w:rFonts w:ascii="Times New Roman" w:eastAsia="Calibri" w:hAnsi="Times New Roman" w:cs="Times New Roman"/>
          <w:sz w:val="24"/>
          <w:szCs w:val="24"/>
        </w:rPr>
        <w:t>В 2018-2019</w:t>
      </w:r>
      <w:r w:rsidR="00B73275" w:rsidRPr="005F7633">
        <w:rPr>
          <w:rFonts w:ascii="Times New Roman" w:eastAsia="Calibri" w:hAnsi="Times New Roman" w:cs="Times New Roman"/>
          <w:sz w:val="24"/>
          <w:szCs w:val="24"/>
        </w:rPr>
        <w:t xml:space="preserve"> учеб</w:t>
      </w:r>
      <w:r w:rsidR="00AD0F42" w:rsidRPr="005F7633">
        <w:rPr>
          <w:rFonts w:ascii="Times New Roman" w:eastAsia="Calibri" w:hAnsi="Times New Roman" w:cs="Times New Roman"/>
          <w:sz w:val="24"/>
          <w:szCs w:val="24"/>
        </w:rPr>
        <w:t>ном году курсы ПК должны пройти</w:t>
      </w:r>
      <w:r w:rsidR="0036776E" w:rsidRPr="005F7633">
        <w:rPr>
          <w:rFonts w:ascii="Times New Roman" w:eastAsia="Calibri" w:hAnsi="Times New Roman" w:cs="Times New Roman"/>
          <w:sz w:val="24"/>
          <w:szCs w:val="24"/>
        </w:rPr>
        <w:t xml:space="preserve"> 10</w:t>
      </w:r>
      <w:r w:rsidR="00894AE3" w:rsidRPr="005F7633">
        <w:rPr>
          <w:rFonts w:ascii="Times New Roman" w:eastAsia="Calibri" w:hAnsi="Times New Roman" w:cs="Times New Roman"/>
          <w:sz w:val="24"/>
          <w:szCs w:val="24"/>
        </w:rPr>
        <w:t xml:space="preserve"> учителей:</w:t>
      </w:r>
    </w:p>
    <w:p w:rsidR="00AD0F42" w:rsidRPr="005F7633" w:rsidRDefault="00894AE3" w:rsidP="008F03D7">
      <w:pPr>
        <w:pStyle w:val="a3"/>
        <w:rPr>
          <w:rFonts w:ascii="Times New Roman" w:hAnsi="Times New Roman" w:cs="Times New Roman"/>
          <w:sz w:val="24"/>
          <w:szCs w:val="24"/>
        </w:rPr>
      </w:pPr>
      <w:r w:rsidRPr="005F7633">
        <w:rPr>
          <w:rFonts w:ascii="Times New Roman" w:hAnsi="Times New Roman" w:cs="Times New Roman"/>
          <w:sz w:val="24"/>
          <w:szCs w:val="24"/>
        </w:rPr>
        <w:t>1.</w:t>
      </w:r>
      <w:r w:rsidR="00AD0F42" w:rsidRPr="005F7633">
        <w:rPr>
          <w:rFonts w:ascii="Times New Roman" w:hAnsi="Times New Roman" w:cs="Times New Roman"/>
          <w:sz w:val="24"/>
          <w:szCs w:val="24"/>
        </w:rPr>
        <w:t>Бариева Р.М.            -  учитель физкультуры;</w:t>
      </w:r>
    </w:p>
    <w:p w:rsidR="00167F45" w:rsidRPr="005F7633" w:rsidRDefault="00167F45" w:rsidP="008F03D7">
      <w:pPr>
        <w:pStyle w:val="a3"/>
        <w:rPr>
          <w:rFonts w:ascii="Times New Roman" w:hAnsi="Times New Roman" w:cs="Times New Roman"/>
          <w:sz w:val="24"/>
          <w:szCs w:val="24"/>
        </w:rPr>
      </w:pPr>
      <w:r w:rsidRPr="005F7633">
        <w:rPr>
          <w:rFonts w:ascii="Times New Roman" w:hAnsi="Times New Roman" w:cs="Times New Roman"/>
          <w:sz w:val="24"/>
          <w:szCs w:val="24"/>
        </w:rPr>
        <w:t>2.Мутаев А.Л.             – учитель математики и ОБЖ;</w:t>
      </w:r>
    </w:p>
    <w:p w:rsidR="00167F45" w:rsidRPr="005F7633" w:rsidRDefault="00167F45" w:rsidP="008F03D7">
      <w:pPr>
        <w:pStyle w:val="a3"/>
        <w:rPr>
          <w:rFonts w:ascii="Times New Roman" w:hAnsi="Times New Roman" w:cs="Times New Roman"/>
          <w:sz w:val="24"/>
          <w:szCs w:val="24"/>
        </w:rPr>
      </w:pPr>
      <w:r w:rsidRPr="005F7633">
        <w:rPr>
          <w:rFonts w:ascii="Times New Roman" w:hAnsi="Times New Roman" w:cs="Times New Roman"/>
          <w:sz w:val="24"/>
          <w:szCs w:val="24"/>
        </w:rPr>
        <w:t xml:space="preserve">3.Гамзатова З.Б. – учитель </w:t>
      </w:r>
      <w:proofErr w:type="spellStart"/>
      <w:r w:rsidRPr="005F7633">
        <w:rPr>
          <w:rFonts w:ascii="Times New Roman" w:hAnsi="Times New Roman" w:cs="Times New Roman"/>
          <w:sz w:val="24"/>
          <w:szCs w:val="24"/>
        </w:rPr>
        <w:t>нач</w:t>
      </w:r>
      <w:proofErr w:type="gramStart"/>
      <w:r w:rsidRPr="005F7633">
        <w:rPr>
          <w:rFonts w:ascii="Times New Roman" w:hAnsi="Times New Roman" w:cs="Times New Roman"/>
          <w:sz w:val="24"/>
          <w:szCs w:val="24"/>
        </w:rPr>
        <w:t>.к</w:t>
      </w:r>
      <w:proofErr w:type="gramEnd"/>
      <w:r w:rsidRPr="005F7633">
        <w:rPr>
          <w:rFonts w:ascii="Times New Roman" w:hAnsi="Times New Roman" w:cs="Times New Roman"/>
          <w:sz w:val="24"/>
          <w:szCs w:val="24"/>
        </w:rPr>
        <w:t>лассов</w:t>
      </w:r>
      <w:proofErr w:type="spellEnd"/>
      <w:r w:rsidRPr="005F7633">
        <w:rPr>
          <w:rFonts w:ascii="Times New Roman" w:hAnsi="Times New Roman" w:cs="Times New Roman"/>
          <w:sz w:val="24"/>
          <w:szCs w:val="24"/>
        </w:rPr>
        <w:t>;</w:t>
      </w:r>
    </w:p>
    <w:p w:rsidR="00167F45" w:rsidRPr="005F7633" w:rsidRDefault="00167F45" w:rsidP="008F03D7">
      <w:pPr>
        <w:pStyle w:val="a3"/>
        <w:rPr>
          <w:rFonts w:ascii="Times New Roman" w:hAnsi="Times New Roman" w:cs="Times New Roman"/>
          <w:sz w:val="24"/>
          <w:szCs w:val="24"/>
        </w:rPr>
      </w:pPr>
      <w:r w:rsidRPr="005F7633">
        <w:rPr>
          <w:rFonts w:ascii="Times New Roman" w:hAnsi="Times New Roman" w:cs="Times New Roman"/>
          <w:sz w:val="24"/>
          <w:szCs w:val="24"/>
        </w:rPr>
        <w:t>4.Дибиров А.М.  – учитель химии;</w:t>
      </w:r>
    </w:p>
    <w:p w:rsidR="00167F45" w:rsidRPr="005F7633" w:rsidRDefault="00167F45" w:rsidP="008F03D7">
      <w:pPr>
        <w:pStyle w:val="a3"/>
        <w:rPr>
          <w:rFonts w:ascii="Times New Roman" w:hAnsi="Times New Roman" w:cs="Times New Roman"/>
          <w:sz w:val="24"/>
          <w:szCs w:val="24"/>
        </w:rPr>
      </w:pPr>
      <w:r w:rsidRPr="005F7633">
        <w:rPr>
          <w:rFonts w:ascii="Times New Roman" w:hAnsi="Times New Roman" w:cs="Times New Roman"/>
          <w:sz w:val="24"/>
          <w:szCs w:val="24"/>
        </w:rPr>
        <w:t>5.Джамалдинова Б.Б.  – учитель технологии;</w:t>
      </w:r>
    </w:p>
    <w:p w:rsidR="00167F45" w:rsidRPr="005F7633" w:rsidRDefault="00167F45" w:rsidP="008F03D7">
      <w:pPr>
        <w:pStyle w:val="a3"/>
        <w:rPr>
          <w:rFonts w:ascii="Times New Roman" w:hAnsi="Times New Roman" w:cs="Times New Roman"/>
          <w:sz w:val="24"/>
          <w:szCs w:val="24"/>
        </w:rPr>
      </w:pPr>
      <w:r w:rsidRPr="005F7633">
        <w:rPr>
          <w:rFonts w:ascii="Times New Roman" w:hAnsi="Times New Roman" w:cs="Times New Roman"/>
          <w:sz w:val="24"/>
          <w:szCs w:val="24"/>
        </w:rPr>
        <w:t>6.Кебедова М.У. – учитель русского языка и литературы;</w:t>
      </w:r>
    </w:p>
    <w:p w:rsidR="0036776E" w:rsidRPr="005F7633" w:rsidRDefault="0036776E" w:rsidP="008F03D7">
      <w:pPr>
        <w:pStyle w:val="a3"/>
        <w:rPr>
          <w:rFonts w:ascii="Times New Roman" w:hAnsi="Times New Roman" w:cs="Times New Roman"/>
          <w:sz w:val="24"/>
          <w:szCs w:val="24"/>
        </w:rPr>
      </w:pPr>
      <w:r w:rsidRPr="005F7633">
        <w:rPr>
          <w:rFonts w:ascii="Times New Roman" w:hAnsi="Times New Roman" w:cs="Times New Roman"/>
          <w:sz w:val="24"/>
          <w:szCs w:val="24"/>
        </w:rPr>
        <w:lastRenderedPageBreak/>
        <w:t>7.Магомедова М.М. – учитель биологии;</w:t>
      </w:r>
    </w:p>
    <w:p w:rsidR="0036776E" w:rsidRPr="005F7633" w:rsidRDefault="0036776E" w:rsidP="008F03D7">
      <w:pPr>
        <w:pStyle w:val="a3"/>
        <w:rPr>
          <w:rFonts w:ascii="Times New Roman" w:hAnsi="Times New Roman" w:cs="Times New Roman"/>
          <w:sz w:val="24"/>
          <w:szCs w:val="24"/>
        </w:rPr>
      </w:pPr>
      <w:r w:rsidRPr="005F7633">
        <w:rPr>
          <w:rFonts w:ascii="Times New Roman" w:hAnsi="Times New Roman" w:cs="Times New Roman"/>
          <w:sz w:val="24"/>
          <w:szCs w:val="24"/>
        </w:rPr>
        <w:t>8.Магомедова Х.Ш. – учитель английского языка;</w:t>
      </w:r>
    </w:p>
    <w:p w:rsidR="0036776E" w:rsidRPr="005F7633" w:rsidRDefault="0036776E" w:rsidP="008F03D7">
      <w:pPr>
        <w:pStyle w:val="a3"/>
        <w:rPr>
          <w:rFonts w:ascii="Times New Roman" w:hAnsi="Times New Roman" w:cs="Times New Roman"/>
          <w:sz w:val="24"/>
          <w:szCs w:val="24"/>
        </w:rPr>
      </w:pPr>
      <w:r w:rsidRPr="005F7633">
        <w:rPr>
          <w:rFonts w:ascii="Times New Roman" w:hAnsi="Times New Roman" w:cs="Times New Roman"/>
          <w:sz w:val="24"/>
          <w:szCs w:val="24"/>
        </w:rPr>
        <w:t xml:space="preserve">9.Маккашарипова М.Ш. – учитель </w:t>
      </w:r>
      <w:proofErr w:type="spellStart"/>
      <w:r w:rsidRPr="005F7633">
        <w:rPr>
          <w:rFonts w:ascii="Times New Roman" w:hAnsi="Times New Roman" w:cs="Times New Roman"/>
          <w:sz w:val="24"/>
          <w:szCs w:val="24"/>
        </w:rPr>
        <w:t>нач</w:t>
      </w:r>
      <w:proofErr w:type="gramStart"/>
      <w:r w:rsidRPr="005F7633">
        <w:rPr>
          <w:rFonts w:ascii="Times New Roman" w:hAnsi="Times New Roman" w:cs="Times New Roman"/>
          <w:sz w:val="24"/>
          <w:szCs w:val="24"/>
        </w:rPr>
        <w:t>.к</w:t>
      </w:r>
      <w:proofErr w:type="gramEnd"/>
      <w:r w:rsidRPr="005F7633">
        <w:rPr>
          <w:rFonts w:ascii="Times New Roman" w:hAnsi="Times New Roman" w:cs="Times New Roman"/>
          <w:sz w:val="24"/>
          <w:szCs w:val="24"/>
        </w:rPr>
        <w:t>лассов</w:t>
      </w:r>
      <w:proofErr w:type="spellEnd"/>
      <w:r w:rsidRPr="005F7633">
        <w:rPr>
          <w:rFonts w:ascii="Times New Roman" w:hAnsi="Times New Roman" w:cs="Times New Roman"/>
          <w:sz w:val="24"/>
          <w:szCs w:val="24"/>
        </w:rPr>
        <w:t>;</w:t>
      </w:r>
    </w:p>
    <w:p w:rsidR="0036776E" w:rsidRPr="005F7633" w:rsidRDefault="0036776E" w:rsidP="008F03D7">
      <w:pPr>
        <w:pStyle w:val="a3"/>
        <w:rPr>
          <w:rFonts w:ascii="Times New Roman" w:hAnsi="Times New Roman" w:cs="Times New Roman"/>
          <w:sz w:val="24"/>
          <w:szCs w:val="24"/>
        </w:rPr>
      </w:pPr>
      <w:r w:rsidRPr="005F7633">
        <w:rPr>
          <w:rFonts w:ascii="Times New Roman" w:hAnsi="Times New Roman" w:cs="Times New Roman"/>
          <w:sz w:val="24"/>
          <w:szCs w:val="24"/>
        </w:rPr>
        <w:t>10.Уллуева П.Н. – учитель информатики.</w:t>
      </w:r>
    </w:p>
    <w:p w:rsidR="00894AE3" w:rsidRPr="005F7633" w:rsidRDefault="00894AE3" w:rsidP="008F03D7">
      <w:pPr>
        <w:pStyle w:val="a3"/>
        <w:rPr>
          <w:rFonts w:ascii="Times New Roman" w:hAnsi="Times New Roman" w:cs="Times New Roman"/>
          <w:sz w:val="24"/>
          <w:szCs w:val="24"/>
        </w:rPr>
      </w:pPr>
      <w:r w:rsidRPr="005F7633">
        <w:rPr>
          <w:rFonts w:ascii="Times New Roman" w:hAnsi="Times New Roman" w:cs="Times New Roman"/>
          <w:sz w:val="24"/>
          <w:szCs w:val="24"/>
        </w:rPr>
        <w:t>.</w:t>
      </w:r>
    </w:p>
    <w:p w:rsidR="00EE5541" w:rsidRPr="005F7633" w:rsidRDefault="00B73275" w:rsidP="008F03D7">
      <w:pPr>
        <w:spacing w:line="240" w:lineRule="auto"/>
        <w:rPr>
          <w:rFonts w:ascii="Times New Roman" w:eastAsia="Calibri" w:hAnsi="Times New Roman" w:cs="Times New Roman"/>
          <w:sz w:val="24"/>
          <w:szCs w:val="24"/>
        </w:rPr>
      </w:pPr>
      <w:r w:rsidRPr="005F7633">
        <w:rPr>
          <w:rFonts w:ascii="Times New Roman" w:eastAsia="Calibri" w:hAnsi="Times New Roman" w:cs="Times New Roman"/>
          <w:sz w:val="24"/>
          <w:szCs w:val="24"/>
        </w:rPr>
        <w:t>Уклоняющихся от прохождения курсов повышения квалификации учителей нет.</w:t>
      </w:r>
      <w:r w:rsidR="0036776E" w:rsidRPr="005F7633">
        <w:rPr>
          <w:rFonts w:ascii="Times New Roman" w:eastAsia="Calibri" w:hAnsi="Times New Roman" w:cs="Times New Roman"/>
          <w:sz w:val="24"/>
          <w:szCs w:val="24"/>
        </w:rPr>
        <w:t xml:space="preserve"> Переподготовку прошел 1 учитель: учитель биологии Магомедова З.Ш. </w:t>
      </w:r>
    </w:p>
    <w:p w:rsidR="0036776E" w:rsidRPr="005F7633" w:rsidRDefault="00B13098" w:rsidP="0036776E">
      <w:pPr>
        <w:spacing w:line="240" w:lineRule="auto"/>
        <w:rPr>
          <w:rFonts w:ascii="Times New Roman" w:eastAsia="Calibri" w:hAnsi="Times New Roman" w:cs="Times New Roman"/>
          <w:b/>
          <w:sz w:val="24"/>
          <w:szCs w:val="24"/>
        </w:rPr>
      </w:pPr>
      <w:r w:rsidRPr="005F7633">
        <w:rPr>
          <w:rFonts w:ascii="Times New Roman" w:eastAsia="Calibri" w:hAnsi="Times New Roman" w:cs="Times New Roman"/>
          <w:b/>
          <w:sz w:val="24"/>
          <w:szCs w:val="24"/>
        </w:rPr>
        <w:t xml:space="preserve">Обобщен и изучен  </w:t>
      </w:r>
      <w:r w:rsidR="0036776E" w:rsidRPr="005F7633">
        <w:rPr>
          <w:rFonts w:ascii="Times New Roman" w:eastAsia="Calibri" w:hAnsi="Times New Roman" w:cs="Times New Roman"/>
          <w:b/>
          <w:sz w:val="24"/>
          <w:szCs w:val="24"/>
        </w:rPr>
        <w:t xml:space="preserve"> опыт следующих учителей: </w:t>
      </w:r>
    </w:p>
    <w:p w:rsidR="00B73275" w:rsidRPr="005F7633" w:rsidRDefault="0036776E" w:rsidP="0036776E">
      <w:pPr>
        <w:spacing w:line="240" w:lineRule="auto"/>
        <w:rPr>
          <w:rFonts w:ascii="Times New Roman" w:eastAsia="Calibri" w:hAnsi="Times New Roman" w:cs="Times New Roman"/>
          <w:b/>
          <w:sz w:val="24"/>
          <w:szCs w:val="24"/>
        </w:rPr>
      </w:pPr>
      <w:r w:rsidRPr="005F7633">
        <w:rPr>
          <w:rFonts w:ascii="Times New Roman" w:eastAsia="Calibri" w:hAnsi="Times New Roman" w:cs="Times New Roman"/>
          <w:sz w:val="24"/>
          <w:szCs w:val="24"/>
        </w:rPr>
        <w:t xml:space="preserve">             1.Магомедова Э.М.– классный руководитель 2</w:t>
      </w:r>
      <w:r w:rsidR="00B73275" w:rsidRPr="005F7633">
        <w:rPr>
          <w:rFonts w:ascii="Times New Roman" w:eastAsia="Calibri" w:hAnsi="Times New Roman" w:cs="Times New Roman"/>
          <w:sz w:val="24"/>
          <w:szCs w:val="24"/>
        </w:rPr>
        <w:t>б  класса;</w:t>
      </w:r>
    </w:p>
    <w:p w:rsidR="00370124" w:rsidRPr="005F7633" w:rsidRDefault="00370124" w:rsidP="008F03D7">
      <w:pPr>
        <w:spacing w:line="240" w:lineRule="auto"/>
        <w:ind w:left="765"/>
        <w:rPr>
          <w:rFonts w:ascii="Times New Roman" w:eastAsia="Calibri" w:hAnsi="Times New Roman" w:cs="Times New Roman"/>
          <w:sz w:val="24"/>
          <w:szCs w:val="24"/>
        </w:rPr>
      </w:pPr>
      <w:r w:rsidRPr="005F7633">
        <w:rPr>
          <w:rFonts w:ascii="Times New Roman" w:eastAsia="Calibri" w:hAnsi="Times New Roman" w:cs="Times New Roman"/>
          <w:sz w:val="24"/>
          <w:szCs w:val="24"/>
        </w:rPr>
        <w:t>2.</w:t>
      </w:r>
      <w:r w:rsidR="0036776E" w:rsidRPr="005F7633">
        <w:rPr>
          <w:rFonts w:ascii="Times New Roman" w:eastAsia="Calibri" w:hAnsi="Times New Roman" w:cs="Times New Roman"/>
          <w:sz w:val="24"/>
          <w:szCs w:val="24"/>
        </w:rPr>
        <w:t>Гамзатова А.Г. –учитель русского языка и литературы</w:t>
      </w:r>
      <w:r w:rsidRPr="005F7633">
        <w:rPr>
          <w:rFonts w:ascii="Times New Roman" w:eastAsia="Calibri" w:hAnsi="Times New Roman" w:cs="Times New Roman"/>
          <w:sz w:val="24"/>
          <w:szCs w:val="24"/>
        </w:rPr>
        <w:t>;</w:t>
      </w:r>
    </w:p>
    <w:p w:rsidR="00370124" w:rsidRPr="005F7633" w:rsidRDefault="00370124" w:rsidP="008F03D7">
      <w:pPr>
        <w:spacing w:line="240" w:lineRule="auto"/>
        <w:ind w:left="705"/>
        <w:rPr>
          <w:rFonts w:ascii="Times New Roman" w:eastAsia="Calibri" w:hAnsi="Times New Roman" w:cs="Times New Roman"/>
          <w:sz w:val="24"/>
          <w:szCs w:val="24"/>
        </w:rPr>
      </w:pPr>
      <w:r w:rsidRPr="005F7633">
        <w:rPr>
          <w:rFonts w:ascii="Times New Roman" w:eastAsia="Calibri" w:hAnsi="Times New Roman" w:cs="Times New Roman"/>
          <w:sz w:val="24"/>
          <w:szCs w:val="24"/>
        </w:rPr>
        <w:t xml:space="preserve"> 3.Мусалаева У.С. – учитель начальных классов.</w:t>
      </w:r>
    </w:p>
    <w:p w:rsidR="00B73275" w:rsidRPr="005F7633" w:rsidRDefault="00B73275" w:rsidP="008F03D7">
      <w:pPr>
        <w:spacing w:line="240" w:lineRule="auto"/>
        <w:rPr>
          <w:rFonts w:ascii="Times New Roman" w:eastAsia="Calibri" w:hAnsi="Times New Roman" w:cs="Times New Roman"/>
          <w:sz w:val="24"/>
          <w:szCs w:val="24"/>
        </w:rPr>
      </w:pPr>
      <w:r w:rsidRPr="005F7633">
        <w:rPr>
          <w:rFonts w:ascii="Times New Roman" w:eastAsia="Calibri" w:hAnsi="Times New Roman" w:cs="Times New Roman"/>
          <w:b/>
          <w:sz w:val="24"/>
          <w:szCs w:val="24"/>
        </w:rPr>
        <w:t xml:space="preserve"> </w:t>
      </w:r>
      <w:r w:rsidRPr="005F7633">
        <w:rPr>
          <w:rFonts w:ascii="Times New Roman" w:eastAsia="Calibri" w:hAnsi="Times New Roman" w:cs="Times New Roman"/>
          <w:sz w:val="24"/>
          <w:szCs w:val="24"/>
        </w:rPr>
        <w:t xml:space="preserve">Их отличает ответственное отношение к своим обязанностям, творческое отношение к работе, активное осваивание новых технологий, педагогический профессионализм и высокие показатели в работе. </w:t>
      </w:r>
    </w:p>
    <w:p w:rsidR="00FF7088" w:rsidRPr="005F7633" w:rsidRDefault="00370124" w:rsidP="008F03D7">
      <w:pPr>
        <w:spacing w:after="0" w:line="240" w:lineRule="auto"/>
        <w:jc w:val="both"/>
        <w:rPr>
          <w:rFonts w:ascii="Times New Roman" w:eastAsia="Calibri" w:hAnsi="Times New Roman" w:cs="Times New Roman"/>
          <w:noProof/>
          <w:sz w:val="24"/>
          <w:szCs w:val="24"/>
        </w:rPr>
      </w:pPr>
      <w:r w:rsidRPr="005F7633">
        <w:rPr>
          <w:rFonts w:ascii="Times New Roman" w:eastAsia="Calibri" w:hAnsi="Times New Roman" w:cs="Times New Roman"/>
          <w:b/>
          <w:sz w:val="24"/>
          <w:szCs w:val="24"/>
        </w:rPr>
        <w:t>1</w:t>
      </w:r>
      <w:r w:rsidR="00E618C0" w:rsidRPr="005F7633">
        <w:rPr>
          <w:rFonts w:ascii="Times New Roman" w:eastAsia="Calibri" w:hAnsi="Times New Roman" w:cs="Times New Roman"/>
          <w:b/>
          <w:sz w:val="24"/>
          <w:szCs w:val="24"/>
        </w:rPr>
        <w:t>2</w:t>
      </w:r>
      <w:r w:rsidRPr="005F7633">
        <w:rPr>
          <w:rFonts w:ascii="Times New Roman" w:eastAsia="Calibri" w:hAnsi="Times New Roman" w:cs="Times New Roman"/>
          <w:b/>
          <w:sz w:val="24"/>
          <w:szCs w:val="24"/>
        </w:rPr>
        <w:t>.</w:t>
      </w:r>
      <w:r w:rsidRPr="005F7633">
        <w:rPr>
          <w:rFonts w:ascii="Times New Roman" w:eastAsia="Calibri" w:hAnsi="Times New Roman" w:cs="Times New Roman"/>
          <w:sz w:val="24"/>
          <w:szCs w:val="24"/>
        </w:rPr>
        <w:t xml:space="preserve"> Каждый педагог школы в течение учебного года проводит открытый урок и открытое мероприятие</w:t>
      </w:r>
      <w:r w:rsidR="00FF7088" w:rsidRPr="005F7633">
        <w:rPr>
          <w:rFonts w:ascii="Times New Roman" w:eastAsia="Calibri" w:hAnsi="Times New Roman" w:cs="Times New Roman"/>
          <w:sz w:val="24"/>
          <w:szCs w:val="24"/>
        </w:rPr>
        <w:t xml:space="preserve"> в рамках предметных декад.</w:t>
      </w:r>
      <w:r w:rsidR="00FF7088" w:rsidRPr="005F7633">
        <w:rPr>
          <w:rFonts w:ascii="Times New Roman" w:eastAsia="Calibri" w:hAnsi="Times New Roman" w:cs="Times New Roman"/>
          <w:sz w:val="24"/>
          <w:szCs w:val="24"/>
          <w:shd w:val="clear" w:color="auto" w:fill="FFFFFF"/>
        </w:rPr>
        <w:t xml:space="preserve"> </w:t>
      </w:r>
      <w:proofErr w:type="gramStart"/>
      <w:r w:rsidR="00FF7088" w:rsidRPr="005F7633">
        <w:rPr>
          <w:rFonts w:ascii="Times New Roman" w:eastAsia="Calibri" w:hAnsi="Times New Roman" w:cs="Times New Roman"/>
          <w:sz w:val="24"/>
          <w:szCs w:val="24"/>
          <w:shd w:val="clear" w:color="auto" w:fill="FFFFFF"/>
        </w:rPr>
        <w:t xml:space="preserve">Практически полезными для коллег можно назвать следующие открытые уроки:  открытый урок по творчеству первой поэтессы и драматурга  Дагестана </w:t>
      </w:r>
      <w:proofErr w:type="spellStart"/>
      <w:r w:rsidR="00FF7088" w:rsidRPr="005F7633">
        <w:rPr>
          <w:rFonts w:ascii="Times New Roman" w:eastAsia="Calibri" w:hAnsi="Times New Roman" w:cs="Times New Roman"/>
          <w:sz w:val="24"/>
          <w:szCs w:val="24"/>
          <w:shd w:val="clear" w:color="auto" w:fill="FFFFFF"/>
        </w:rPr>
        <w:t>Машидат</w:t>
      </w:r>
      <w:proofErr w:type="spellEnd"/>
      <w:r w:rsidR="00FF7088" w:rsidRPr="005F7633">
        <w:rPr>
          <w:rFonts w:ascii="Times New Roman" w:eastAsia="Calibri" w:hAnsi="Times New Roman" w:cs="Times New Roman"/>
          <w:sz w:val="24"/>
          <w:szCs w:val="24"/>
          <w:shd w:val="clear" w:color="auto" w:fill="FFFFFF"/>
        </w:rPr>
        <w:t xml:space="preserve"> </w:t>
      </w:r>
      <w:proofErr w:type="spellStart"/>
      <w:r w:rsidR="00FF7088" w:rsidRPr="005F7633">
        <w:rPr>
          <w:rFonts w:ascii="Times New Roman" w:eastAsia="Calibri" w:hAnsi="Times New Roman" w:cs="Times New Roman"/>
          <w:sz w:val="24"/>
          <w:szCs w:val="24"/>
          <w:shd w:val="clear" w:color="auto" w:fill="FFFFFF"/>
        </w:rPr>
        <w:t>Гаирбековой</w:t>
      </w:r>
      <w:proofErr w:type="spellEnd"/>
      <w:r w:rsidR="00FF7088" w:rsidRPr="005F7633">
        <w:rPr>
          <w:rFonts w:ascii="Times New Roman" w:eastAsia="Calibri" w:hAnsi="Times New Roman" w:cs="Times New Roman"/>
          <w:sz w:val="24"/>
          <w:szCs w:val="24"/>
          <w:shd w:val="clear" w:color="auto" w:fill="FFFFFF"/>
        </w:rPr>
        <w:t xml:space="preserve"> «Красивая судьба и  достойная дорога» в 11 классе </w:t>
      </w:r>
      <w:proofErr w:type="spellStart"/>
      <w:r w:rsidR="00FF7088" w:rsidRPr="005F7633">
        <w:rPr>
          <w:rFonts w:ascii="Times New Roman" w:eastAsia="Calibri" w:hAnsi="Times New Roman" w:cs="Times New Roman"/>
          <w:sz w:val="24"/>
          <w:szCs w:val="24"/>
          <w:shd w:val="clear" w:color="auto" w:fill="FFFFFF"/>
        </w:rPr>
        <w:t>Хайрулаевой</w:t>
      </w:r>
      <w:proofErr w:type="spellEnd"/>
      <w:r w:rsidR="00FF7088" w:rsidRPr="005F7633">
        <w:rPr>
          <w:rFonts w:ascii="Times New Roman" w:eastAsia="Calibri" w:hAnsi="Times New Roman" w:cs="Times New Roman"/>
          <w:sz w:val="24"/>
          <w:szCs w:val="24"/>
          <w:shd w:val="clear" w:color="auto" w:fill="FFFFFF"/>
        </w:rPr>
        <w:t xml:space="preserve"> М.Д., урок по творчеству Расула  Гамзатова «Опять за спиною родная земля» в 6в классе </w:t>
      </w:r>
      <w:proofErr w:type="spellStart"/>
      <w:r w:rsidR="00FF7088" w:rsidRPr="005F7633">
        <w:rPr>
          <w:rFonts w:ascii="Times New Roman" w:eastAsia="Calibri" w:hAnsi="Times New Roman" w:cs="Times New Roman"/>
          <w:sz w:val="24"/>
          <w:szCs w:val="24"/>
          <w:shd w:val="clear" w:color="auto" w:fill="FFFFFF"/>
        </w:rPr>
        <w:t>Османовой</w:t>
      </w:r>
      <w:proofErr w:type="spellEnd"/>
      <w:r w:rsidR="00FF7088" w:rsidRPr="005F7633">
        <w:rPr>
          <w:rFonts w:ascii="Times New Roman" w:eastAsia="Calibri" w:hAnsi="Times New Roman" w:cs="Times New Roman"/>
          <w:sz w:val="24"/>
          <w:szCs w:val="24"/>
          <w:shd w:val="clear" w:color="auto" w:fill="FFFFFF"/>
        </w:rPr>
        <w:t xml:space="preserve"> З.М., открытое мероприятие </w:t>
      </w:r>
      <w:proofErr w:type="spellStart"/>
      <w:r w:rsidR="00FF7088" w:rsidRPr="005F7633">
        <w:rPr>
          <w:rFonts w:ascii="Times New Roman" w:eastAsia="Calibri" w:hAnsi="Times New Roman" w:cs="Times New Roman"/>
          <w:sz w:val="24"/>
          <w:szCs w:val="24"/>
          <w:shd w:val="clear" w:color="auto" w:fill="FFFFFF"/>
        </w:rPr>
        <w:t>Османовой</w:t>
      </w:r>
      <w:proofErr w:type="spellEnd"/>
      <w:r w:rsidR="00FF7088" w:rsidRPr="005F7633">
        <w:rPr>
          <w:rFonts w:ascii="Times New Roman" w:eastAsia="Calibri" w:hAnsi="Times New Roman" w:cs="Times New Roman"/>
          <w:sz w:val="24"/>
          <w:szCs w:val="24"/>
          <w:shd w:val="clear" w:color="auto" w:fill="FFFFFF"/>
        </w:rPr>
        <w:t xml:space="preserve"> С.М.«Наставления молодым» в 10 классе, приуроченное ко дню</w:t>
      </w:r>
      <w:proofErr w:type="gramEnd"/>
      <w:r w:rsidR="00FF7088" w:rsidRPr="005F7633">
        <w:rPr>
          <w:rFonts w:ascii="Times New Roman" w:eastAsia="Calibri" w:hAnsi="Times New Roman" w:cs="Times New Roman"/>
          <w:sz w:val="24"/>
          <w:szCs w:val="24"/>
          <w:shd w:val="clear" w:color="auto" w:fill="FFFFFF"/>
        </w:rPr>
        <w:t xml:space="preserve"> рождения великого шейха </w:t>
      </w:r>
      <w:proofErr w:type="spellStart"/>
      <w:r w:rsidR="00FF7088" w:rsidRPr="005F7633">
        <w:rPr>
          <w:rFonts w:ascii="Times New Roman" w:eastAsia="Calibri" w:hAnsi="Times New Roman" w:cs="Times New Roman"/>
          <w:sz w:val="24"/>
          <w:szCs w:val="24"/>
          <w:shd w:val="clear" w:color="auto" w:fill="FFFFFF"/>
        </w:rPr>
        <w:t>Саида-Афанди</w:t>
      </w:r>
      <w:proofErr w:type="spellEnd"/>
      <w:r w:rsidR="00FF7088" w:rsidRPr="005F7633">
        <w:rPr>
          <w:rFonts w:ascii="Times New Roman" w:eastAsia="Calibri" w:hAnsi="Times New Roman" w:cs="Times New Roman"/>
          <w:sz w:val="24"/>
          <w:szCs w:val="24"/>
          <w:shd w:val="clear" w:color="auto" w:fill="FFFFFF"/>
        </w:rPr>
        <w:t xml:space="preserve"> (</w:t>
      </w:r>
      <w:proofErr w:type="spellStart"/>
      <w:r w:rsidR="00FF7088" w:rsidRPr="005F7633">
        <w:rPr>
          <w:rFonts w:ascii="Times New Roman" w:eastAsia="Calibri" w:hAnsi="Times New Roman" w:cs="Times New Roman"/>
          <w:sz w:val="24"/>
          <w:szCs w:val="24"/>
          <w:shd w:val="clear" w:color="auto" w:fill="FFFFFF"/>
        </w:rPr>
        <w:t>къ.с</w:t>
      </w:r>
      <w:proofErr w:type="spellEnd"/>
      <w:r w:rsidR="00FF7088" w:rsidRPr="005F7633">
        <w:rPr>
          <w:rFonts w:ascii="Times New Roman" w:eastAsia="Calibri" w:hAnsi="Times New Roman" w:cs="Times New Roman"/>
          <w:sz w:val="24"/>
          <w:szCs w:val="24"/>
          <w:shd w:val="clear" w:color="auto" w:fill="FFFFFF"/>
        </w:rPr>
        <w:t>.).,</w:t>
      </w:r>
      <w:r w:rsidR="00FF7088" w:rsidRPr="005F7633">
        <w:rPr>
          <w:rFonts w:ascii="Times New Roman" w:eastAsia="Times New Roman" w:hAnsi="Times New Roman" w:cs="Times New Roman"/>
          <w:sz w:val="24"/>
          <w:szCs w:val="24"/>
        </w:rPr>
        <w:t xml:space="preserve"> открытый урок англ</w:t>
      </w:r>
      <w:proofErr w:type="gramStart"/>
      <w:r w:rsidR="00FF7088" w:rsidRPr="005F7633">
        <w:rPr>
          <w:rFonts w:ascii="Times New Roman" w:eastAsia="Times New Roman" w:hAnsi="Times New Roman" w:cs="Times New Roman"/>
          <w:sz w:val="24"/>
          <w:szCs w:val="24"/>
        </w:rPr>
        <w:t>.я</w:t>
      </w:r>
      <w:proofErr w:type="gramEnd"/>
      <w:r w:rsidR="00FF7088" w:rsidRPr="005F7633">
        <w:rPr>
          <w:rFonts w:ascii="Times New Roman" w:eastAsia="Times New Roman" w:hAnsi="Times New Roman" w:cs="Times New Roman"/>
          <w:sz w:val="24"/>
          <w:szCs w:val="24"/>
        </w:rPr>
        <w:t>зыка Магомедовой Х.Ш. в 8а классе“</w:t>
      </w:r>
      <w:r w:rsidR="00FF7088" w:rsidRPr="005F7633">
        <w:rPr>
          <w:rFonts w:ascii="Times New Roman" w:eastAsia="Times New Roman" w:hAnsi="Times New Roman" w:cs="Times New Roman"/>
          <w:sz w:val="24"/>
          <w:szCs w:val="24"/>
          <w:lang w:val="en-US"/>
        </w:rPr>
        <w:t>Keep</w:t>
      </w:r>
      <w:r w:rsidR="00FF7088" w:rsidRPr="005F7633">
        <w:rPr>
          <w:rFonts w:ascii="Times New Roman" w:eastAsia="Times New Roman" w:hAnsi="Times New Roman" w:cs="Times New Roman"/>
          <w:sz w:val="24"/>
          <w:szCs w:val="24"/>
        </w:rPr>
        <w:t xml:space="preserve"> </w:t>
      </w:r>
      <w:r w:rsidR="00FF7088" w:rsidRPr="005F7633">
        <w:rPr>
          <w:rFonts w:ascii="Times New Roman" w:eastAsia="Times New Roman" w:hAnsi="Times New Roman" w:cs="Times New Roman"/>
          <w:sz w:val="24"/>
          <w:szCs w:val="24"/>
          <w:lang w:val="en-US"/>
        </w:rPr>
        <w:t>the</w:t>
      </w:r>
      <w:r w:rsidR="00FF7088" w:rsidRPr="005F7633">
        <w:rPr>
          <w:rFonts w:ascii="Times New Roman" w:eastAsia="Times New Roman" w:hAnsi="Times New Roman" w:cs="Times New Roman"/>
          <w:sz w:val="24"/>
          <w:szCs w:val="24"/>
        </w:rPr>
        <w:t xml:space="preserve"> </w:t>
      </w:r>
      <w:r w:rsidR="00FF7088" w:rsidRPr="005F7633">
        <w:rPr>
          <w:rFonts w:ascii="Times New Roman" w:eastAsia="Times New Roman" w:hAnsi="Times New Roman" w:cs="Times New Roman"/>
          <w:sz w:val="24"/>
          <w:szCs w:val="24"/>
          <w:lang w:val="en-US"/>
        </w:rPr>
        <w:t>environment</w:t>
      </w:r>
      <w:r w:rsidR="00FF7088" w:rsidRPr="005F7633">
        <w:rPr>
          <w:rFonts w:ascii="Times New Roman" w:eastAsia="Times New Roman" w:hAnsi="Times New Roman" w:cs="Times New Roman"/>
          <w:sz w:val="24"/>
          <w:szCs w:val="24"/>
        </w:rPr>
        <w:t xml:space="preserve"> </w:t>
      </w:r>
      <w:r w:rsidR="00FF7088" w:rsidRPr="005F7633">
        <w:rPr>
          <w:rFonts w:ascii="Times New Roman" w:eastAsia="Times New Roman" w:hAnsi="Times New Roman" w:cs="Times New Roman"/>
          <w:sz w:val="24"/>
          <w:szCs w:val="24"/>
          <w:lang w:val="en-US"/>
        </w:rPr>
        <w:t>clean</w:t>
      </w:r>
      <w:r w:rsidR="00AA0545" w:rsidRPr="005F7633">
        <w:rPr>
          <w:rFonts w:ascii="Times New Roman" w:eastAsia="Times New Roman" w:hAnsi="Times New Roman" w:cs="Times New Roman"/>
          <w:sz w:val="24"/>
          <w:szCs w:val="24"/>
        </w:rPr>
        <w:t>” , Магомедова Х.Ш.</w:t>
      </w:r>
      <w:bookmarkStart w:id="0" w:name="_GoBack"/>
      <w:bookmarkEnd w:id="0"/>
      <w:r w:rsidR="00FF7088" w:rsidRPr="005F7633">
        <w:rPr>
          <w:rFonts w:ascii="Times New Roman" w:eastAsia="Times New Roman" w:hAnsi="Times New Roman" w:cs="Times New Roman"/>
          <w:sz w:val="24"/>
          <w:szCs w:val="24"/>
        </w:rPr>
        <w:t>. в 7а классе “</w:t>
      </w:r>
      <w:r w:rsidR="00FF7088" w:rsidRPr="005F7633">
        <w:rPr>
          <w:rFonts w:ascii="Times New Roman" w:eastAsia="Times New Roman" w:hAnsi="Times New Roman" w:cs="Times New Roman"/>
          <w:sz w:val="24"/>
          <w:szCs w:val="24"/>
          <w:lang w:val="en-US"/>
        </w:rPr>
        <w:t>Healthy</w:t>
      </w:r>
      <w:r w:rsidR="00FF7088" w:rsidRPr="005F7633">
        <w:rPr>
          <w:rFonts w:ascii="Times New Roman" w:eastAsia="Times New Roman" w:hAnsi="Times New Roman" w:cs="Times New Roman"/>
          <w:sz w:val="24"/>
          <w:szCs w:val="24"/>
        </w:rPr>
        <w:t xml:space="preserve"> </w:t>
      </w:r>
      <w:r w:rsidR="00FF7088" w:rsidRPr="005F7633">
        <w:rPr>
          <w:rFonts w:ascii="Times New Roman" w:eastAsia="Times New Roman" w:hAnsi="Times New Roman" w:cs="Times New Roman"/>
          <w:sz w:val="24"/>
          <w:szCs w:val="24"/>
          <w:lang w:val="en-US"/>
        </w:rPr>
        <w:t>food</w:t>
      </w:r>
      <w:r w:rsidR="00FF7088" w:rsidRPr="005F7633">
        <w:rPr>
          <w:rFonts w:ascii="Times New Roman" w:eastAsia="Times New Roman" w:hAnsi="Times New Roman" w:cs="Times New Roman"/>
          <w:sz w:val="24"/>
          <w:szCs w:val="24"/>
        </w:rPr>
        <w:t>”</w:t>
      </w:r>
      <w:r w:rsidR="00082428" w:rsidRPr="005F7633">
        <w:rPr>
          <w:rFonts w:ascii="Times New Roman" w:eastAsia="Times New Roman" w:hAnsi="Times New Roman" w:cs="Times New Roman"/>
          <w:sz w:val="24"/>
          <w:szCs w:val="24"/>
        </w:rPr>
        <w:t xml:space="preserve"> , открытый урок по математике в 6в классе Ибрагимовой М.К. «Действия с рациональными числами» и др.</w:t>
      </w:r>
    </w:p>
    <w:p w:rsidR="00E641E6" w:rsidRPr="005F7633" w:rsidRDefault="00E23975" w:rsidP="008F03D7">
      <w:pPr>
        <w:pStyle w:val="ab"/>
        <w:spacing w:after="0" w:line="240" w:lineRule="auto"/>
        <w:rPr>
          <w:rFonts w:eastAsia="Times New Roman"/>
        </w:rPr>
      </w:pPr>
      <w:r w:rsidRPr="005F7633">
        <w:rPr>
          <w:rFonts w:eastAsia="Calibri"/>
          <w:b/>
        </w:rPr>
        <w:t>1</w:t>
      </w:r>
      <w:r w:rsidR="00E618C0" w:rsidRPr="005F7633">
        <w:rPr>
          <w:rFonts w:eastAsia="Calibri"/>
          <w:b/>
        </w:rPr>
        <w:t>3</w:t>
      </w:r>
      <w:r w:rsidR="00370124" w:rsidRPr="005F7633">
        <w:rPr>
          <w:rFonts w:eastAsia="Calibri"/>
          <w:b/>
        </w:rPr>
        <w:t>.</w:t>
      </w:r>
      <w:r w:rsidR="00D97BF9" w:rsidRPr="005F7633">
        <w:rPr>
          <w:rFonts w:eastAsia="Calibri"/>
          <w:b/>
        </w:rPr>
        <w:t xml:space="preserve">  </w:t>
      </w:r>
      <w:r w:rsidR="00E641E6" w:rsidRPr="005F7633">
        <w:rPr>
          <w:rFonts w:eastAsia="Calibri"/>
          <w:b/>
        </w:rPr>
        <w:t xml:space="preserve">Работа с </w:t>
      </w:r>
      <w:proofErr w:type="gramStart"/>
      <w:r w:rsidR="00E641E6" w:rsidRPr="005F7633">
        <w:rPr>
          <w:rFonts w:eastAsia="Calibri"/>
          <w:b/>
        </w:rPr>
        <w:t>одаренными</w:t>
      </w:r>
      <w:proofErr w:type="gramEnd"/>
      <w:r w:rsidR="00E641E6" w:rsidRPr="005F7633">
        <w:rPr>
          <w:rFonts w:eastAsia="Calibri"/>
        </w:rPr>
        <w:t xml:space="preserve"> в школе велась по утвержденному плану.</w:t>
      </w:r>
      <w:r w:rsidR="00E641E6" w:rsidRPr="005F7633">
        <w:rPr>
          <w:rFonts w:eastAsia="Times New Roman"/>
        </w:rPr>
        <w:t xml:space="preserve">   Согласно плану работы </w:t>
      </w:r>
      <w:proofErr w:type="gramStart"/>
      <w:r w:rsidR="00E641E6" w:rsidRPr="005F7633">
        <w:rPr>
          <w:rFonts w:eastAsia="Times New Roman"/>
        </w:rPr>
        <w:t>школы</w:t>
      </w:r>
      <w:proofErr w:type="gramEnd"/>
      <w:r w:rsidR="00E641E6" w:rsidRPr="005F7633">
        <w:rPr>
          <w:rFonts w:eastAsia="Times New Roman"/>
        </w:rPr>
        <w:t> с одаренными детьми   обучающиеся 1-11 классов  приняли участие в различных конкурсах и мероприятиях, направленных на развитие  одаренности, творческого мышления. Работа с одаренными детьми и мотивированными на учебу школьниками традиционно ведется по всем предметам. Педагоги   используют  принципы  индивидуализации  и дифференциации обучения, внедряют инновационные образовательные технологии, ориентируют учащихся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предметам</w:t>
      </w:r>
    </w:p>
    <w:p w:rsidR="00E641E6" w:rsidRPr="005F7633" w:rsidRDefault="00E641E6" w:rsidP="008F03D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                 В обучении одаренного учащегося учителя  школы  реализуют стратегию ускорения, в работе с такими учащимися    используется быстрое продвижение к более высоким познавательным уровням в области избранного предмета. Особенно при подготовке к олимпиадам, конкурсам, в период подготовки к экзаменам.</w:t>
      </w:r>
    </w:p>
    <w:p w:rsidR="00E641E6" w:rsidRPr="005F7633" w:rsidRDefault="00E641E6" w:rsidP="008F03D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lastRenderedPageBreak/>
        <w:t xml:space="preserve">    Еще одним направлением в работе с одаренными детьми является организация психолого-педагогического сопровождения одаренных детей. Педагог-психолог  школы   </w:t>
      </w:r>
      <w:proofErr w:type="spellStart"/>
      <w:r w:rsidRPr="005F7633">
        <w:rPr>
          <w:rFonts w:ascii="Times New Roman" w:eastAsia="Times New Roman" w:hAnsi="Times New Roman" w:cs="Times New Roman"/>
          <w:sz w:val="24"/>
          <w:szCs w:val="24"/>
        </w:rPr>
        <w:t>Абдулвагапова</w:t>
      </w:r>
      <w:proofErr w:type="spellEnd"/>
      <w:r w:rsidRPr="005F7633">
        <w:rPr>
          <w:rFonts w:ascii="Times New Roman" w:eastAsia="Times New Roman" w:hAnsi="Times New Roman" w:cs="Times New Roman"/>
          <w:sz w:val="24"/>
          <w:szCs w:val="24"/>
        </w:rPr>
        <w:t xml:space="preserve"> З. М.  осуществля</w:t>
      </w:r>
      <w:r w:rsidR="00B31EF0" w:rsidRPr="005F7633">
        <w:rPr>
          <w:rFonts w:ascii="Times New Roman" w:eastAsia="Times New Roman" w:hAnsi="Times New Roman" w:cs="Times New Roman"/>
          <w:sz w:val="24"/>
          <w:szCs w:val="24"/>
        </w:rPr>
        <w:t>е</w:t>
      </w:r>
      <w:r w:rsidRPr="005F7633">
        <w:rPr>
          <w:rFonts w:ascii="Times New Roman" w:eastAsia="Times New Roman" w:hAnsi="Times New Roman" w:cs="Times New Roman"/>
          <w:sz w:val="24"/>
          <w:szCs w:val="24"/>
        </w:rPr>
        <w:t>т  диагностику одаренных детей, провод</w:t>
      </w:r>
      <w:r w:rsidR="00B31EF0" w:rsidRPr="005F7633">
        <w:rPr>
          <w:rFonts w:ascii="Times New Roman" w:eastAsia="Times New Roman" w:hAnsi="Times New Roman" w:cs="Times New Roman"/>
          <w:sz w:val="24"/>
          <w:szCs w:val="24"/>
        </w:rPr>
        <w:t>и</w:t>
      </w:r>
      <w:r w:rsidRPr="005F7633">
        <w:rPr>
          <w:rFonts w:ascii="Times New Roman" w:eastAsia="Times New Roman" w:hAnsi="Times New Roman" w:cs="Times New Roman"/>
          <w:sz w:val="24"/>
          <w:szCs w:val="24"/>
        </w:rPr>
        <w:t>т занятия по психологической подготовке этих учащихся.</w:t>
      </w:r>
    </w:p>
    <w:p w:rsidR="00E641E6" w:rsidRPr="005F7633" w:rsidRDefault="00E641E6" w:rsidP="008F03D7">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Организация научно-исследовательской деятельности учащихся является одной из приоритетных задач МКОУ «Новочиркейская СОШ № 1». В нашей школе НОУ существует с 2011 года. Это добровольное творческое объединение школьников всех возрастов, где дети совершенствуют свои знания в определенной области науки, искусства, техники и производства, приобретают навыки экспериментальной, научно-исследовательской работы под руководством  учителей.</w:t>
      </w:r>
    </w:p>
    <w:p w:rsidR="00AB723C" w:rsidRPr="005F7633" w:rsidRDefault="00E641E6"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Результаты всех своих научно-исследовательских работ учащиеся пре</w:t>
      </w:r>
      <w:r w:rsidR="00AB723C" w:rsidRPr="005F7633">
        <w:rPr>
          <w:rFonts w:ascii="Times New Roman" w:eastAsia="Times New Roman" w:hAnsi="Times New Roman" w:cs="Times New Roman"/>
          <w:sz w:val="24"/>
          <w:szCs w:val="24"/>
        </w:rPr>
        <w:t>дставляют на научно-практических</w:t>
      </w:r>
      <w:r w:rsidRPr="005F7633">
        <w:rPr>
          <w:rFonts w:ascii="Times New Roman" w:eastAsia="Times New Roman" w:hAnsi="Times New Roman" w:cs="Times New Roman"/>
          <w:sz w:val="24"/>
          <w:szCs w:val="24"/>
        </w:rPr>
        <w:t xml:space="preserve"> конференциях: школьных, районных, республиканских. </w:t>
      </w:r>
    </w:p>
    <w:p w:rsidR="00AB723C" w:rsidRPr="005F7633" w:rsidRDefault="00AB723C" w:rsidP="00AB723C">
      <w:pPr>
        <w:rPr>
          <w:rFonts w:ascii="Times New Roman" w:eastAsia="Times New Roman" w:hAnsi="Times New Roman" w:cs="Times New Roman"/>
          <w:b/>
          <w:sz w:val="24"/>
          <w:szCs w:val="24"/>
        </w:rPr>
      </w:pPr>
      <w:r w:rsidRPr="005F7633">
        <w:rPr>
          <w:rFonts w:ascii="Times New Roman" w:eastAsia="Times New Roman" w:hAnsi="Times New Roman" w:cs="Times New Roman"/>
          <w:sz w:val="24"/>
          <w:szCs w:val="24"/>
        </w:rPr>
        <w:t>Результаты муниципального этапа ВОШ:</w:t>
      </w:r>
    </w:p>
    <w:p w:rsidR="00AB723C" w:rsidRPr="005F7633" w:rsidRDefault="00AB723C" w:rsidP="00AB723C">
      <w:pPr>
        <w:spacing w:after="0" w:line="240" w:lineRule="auto"/>
        <w:contextualSpacing/>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 xml:space="preserve">                        </w:t>
      </w:r>
    </w:p>
    <w:tbl>
      <w:tblPr>
        <w:tblStyle w:val="aa"/>
        <w:tblW w:w="13893" w:type="dxa"/>
        <w:tblInd w:w="-459" w:type="dxa"/>
        <w:tblLayout w:type="fixed"/>
        <w:tblLook w:val="04A0"/>
      </w:tblPr>
      <w:tblGrid>
        <w:gridCol w:w="986"/>
        <w:gridCol w:w="2647"/>
        <w:gridCol w:w="1337"/>
        <w:gridCol w:w="2675"/>
        <w:gridCol w:w="1912"/>
        <w:gridCol w:w="2102"/>
        <w:gridCol w:w="2234"/>
      </w:tblGrid>
      <w:tr w:rsidR="00AB723C" w:rsidRPr="005F7633" w:rsidTr="00AB723C">
        <w:trPr>
          <w:trHeight w:val="756"/>
        </w:trPr>
        <w:tc>
          <w:tcPr>
            <w:tcW w:w="986" w:type="dxa"/>
          </w:tcPr>
          <w:p w:rsidR="00AB723C" w:rsidRPr="005F7633" w:rsidRDefault="00AB723C" w:rsidP="00AB723C">
            <w:pPr>
              <w:jc w:val="center"/>
              <w:rPr>
                <w:rFonts w:ascii="Times New Roman" w:eastAsia="Times New Roman" w:hAnsi="Times New Roman" w:cs="Times New Roman"/>
                <w:b/>
                <w:sz w:val="24"/>
                <w:szCs w:val="24"/>
              </w:rPr>
            </w:pPr>
          </w:p>
          <w:p w:rsidR="00AB723C" w:rsidRPr="005F7633" w:rsidRDefault="00AB723C" w:rsidP="00AB723C">
            <w:pPr>
              <w:jc w:val="center"/>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w:t>
            </w:r>
          </w:p>
        </w:tc>
        <w:tc>
          <w:tcPr>
            <w:tcW w:w="2647" w:type="dxa"/>
          </w:tcPr>
          <w:p w:rsidR="00AB723C" w:rsidRPr="005F7633" w:rsidRDefault="00AB723C" w:rsidP="00AB723C">
            <w:pPr>
              <w:jc w:val="center"/>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ФИО</w:t>
            </w:r>
          </w:p>
          <w:p w:rsidR="00AB723C" w:rsidRPr="005F7633" w:rsidRDefault="00AB723C" w:rsidP="00AB723C">
            <w:pPr>
              <w:jc w:val="center"/>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ученика</w:t>
            </w:r>
          </w:p>
        </w:tc>
        <w:tc>
          <w:tcPr>
            <w:tcW w:w="1337" w:type="dxa"/>
          </w:tcPr>
          <w:p w:rsidR="00AB723C" w:rsidRPr="005F7633" w:rsidRDefault="00AB723C" w:rsidP="00AB723C">
            <w:pPr>
              <w:jc w:val="center"/>
              <w:rPr>
                <w:rFonts w:ascii="Times New Roman" w:eastAsia="Times New Roman" w:hAnsi="Times New Roman" w:cs="Times New Roman"/>
                <w:b/>
                <w:sz w:val="24"/>
                <w:szCs w:val="24"/>
              </w:rPr>
            </w:pPr>
          </w:p>
          <w:p w:rsidR="00AB723C" w:rsidRPr="005F7633" w:rsidRDefault="00AB723C" w:rsidP="00AB723C">
            <w:pPr>
              <w:jc w:val="center"/>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Класс</w:t>
            </w:r>
          </w:p>
        </w:tc>
        <w:tc>
          <w:tcPr>
            <w:tcW w:w="2675" w:type="dxa"/>
          </w:tcPr>
          <w:p w:rsidR="00AB723C" w:rsidRPr="005F7633" w:rsidRDefault="00AB723C" w:rsidP="00AB723C">
            <w:pPr>
              <w:jc w:val="center"/>
              <w:rPr>
                <w:rFonts w:ascii="Times New Roman" w:eastAsia="Times New Roman" w:hAnsi="Times New Roman" w:cs="Times New Roman"/>
                <w:b/>
                <w:sz w:val="24"/>
                <w:szCs w:val="24"/>
              </w:rPr>
            </w:pPr>
          </w:p>
          <w:p w:rsidR="00AB723C" w:rsidRPr="005F7633" w:rsidRDefault="00AB723C" w:rsidP="00AB723C">
            <w:pPr>
              <w:jc w:val="center"/>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ФИО учителя</w:t>
            </w:r>
          </w:p>
        </w:tc>
        <w:tc>
          <w:tcPr>
            <w:tcW w:w="1912" w:type="dxa"/>
          </w:tcPr>
          <w:p w:rsidR="00AB723C" w:rsidRPr="005F7633" w:rsidRDefault="00AB723C" w:rsidP="00AB723C">
            <w:pPr>
              <w:jc w:val="center"/>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Дата проведения</w:t>
            </w:r>
          </w:p>
        </w:tc>
        <w:tc>
          <w:tcPr>
            <w:tcW w:w="2102" w:type="dxa"/>
          </w:tcPr>
          <w:p w:rsidR="00AB723C" w:rsidRPr="005F7633" w:rsidRDefault="00AB723C" w:rsidP="00AB723C">
            <w:pPr>
              <w:jc w:val="center"/>
              <w:rPr>
                <w:rFonts w:ascii="Times New Roman" w:eastAsia="Times New Roman" w:hAnsi="Times New Roman" w:cs="Times New Roman"/>
                <w:b/>
                <w:sz w:val="24"/>
                <w:szCs w:val="24"/>
              </w:rPr>
            </w:pPr>
          </w:p>
          <w:p w:rsidR="00AB723C" w:rsidRPr="005F7633" w:rsidRDefault="00AB723C" w:rsidP="00AB723C">
            <w:pPr>
              <w:jc w:val="center"/>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Предмет</w:t>
            </w:r>
          </w:p>
        </w:tc>
        <w:tc>
          <w:tcPr>
            <w:tcW w:w="2234" w:type="dxa"/>
          </w:tcPr>
          <w:p w:rsidR="00AB723C" w:rsidRPr="005F7633" w:rsidRDefault="00AB723C" w:rsidP="00AB723C">
            <w:pPr>
              <w:jc w:val="center"/>
              <w:rPr>
                <w:rFonts w:ascii="Times New Roman" w:eastAsia="Times New Roman" w:hAnsi="Times New Roman" w:cs="Times New Roman"/>
                <w:b/>
                <w:sz w:val="24"/>
                <w:szCs w:val="24"/>
              </w:rPr>
            </w:pPr>
          </w:p>
          <w:p w:rsidR="00AB723C" w:rsidRPr="005F7633" w:rsidRDefault="00AB723C" w:rsidP="00AB723C">
            <w:pPr>
              <w:jc w:val="center"/>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Место</w:t>
            </w:r>
          </w:p>
        </w:tc>
      </w:tr>
      <w:tr w:rsidR="00AB723C" w:rsidRPr="005F7633" w:rsidTr="00AB723C">
        <w:trPr>
          <w:trHeight w:val="389"/>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Нестуров</w:t>
            </w:r>
            <w:proofErr w:type="spellEnd"/>
            <w:r w:rsidRPr="005F7633">
              <w:rPr>
                <w:rFonts w:ascii="Times New Roman" w:eastAsia="Times New Roman" w:hAnsi="Times New Roman" w:cs="Times New Roman"/>
                <w:sz w:val="24"/>
                <w:szCs w:val="24"/>
              </w:rPr>
              <w:t xml:space="preserve"> И. </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8а</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Уллуева</w:t>
            </w:r>
            <w:proofErr w:type="spellEnd"/>
            <w:r w:rsidRPr="005F7633">
              <w:rPr>
                <w:rFonts w:ascii="Times New Roman" w:eastAsia="Times New Roman" w:hAnsi="Times New Roman" w:cs="Times New Roman"/>
                <w:sz w:val="24"/>
                <w:szCs w:val="24"/>
              </w:rPr>
              <w:t xml:space="preserve"> П.Н.</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10.12.2017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информатика</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AB723C" w:rsidRPr="005F7633" w:rsidTr="00AB723C">
        <w:trPr>
          <w:trHeight w:val="351"/>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c>
          <w:tcPr>
            <w:tcW w:w="2647"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Исаев Д.</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8а</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Уллуева</w:t>
            </w:r>
            <w:proofErr w:type="spellEnd"/>
            <w:r w:rsidRPr="005F7633">
              <w:rPr>
                <w:rFonts w:ascii="Times New Roman" w:eastAsia="Times New Roman" w:hAnsi="Times New Roman" w:cs="Times New Roman"/>
                <w:sz w:val="24"/>
                <w:szCs w:val="24"/>
              </w:rPr>
              <w:t xml:space="preserve"> П.Н.</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10.12.2017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информатика</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r>
      <w:tr w:rsidR="00AB723C" w:rsidRPr="005F7633" w:rsidTr="00AB723C">
        <w:trPr>
          <w:trHeight w:val="368"/>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Камилов</w:t>
            </w:r>
            <w:proofErr w:type="spellEnd"/>
            <w:r w:rsidRPr="005F7633">
              <w:rPr>
                <w:rFonts w:ascii="Times New Roman" w:eastAsia="Times New Roman" w:hAnsi="Times New Roman" w:cs="Times New Roman"/>
                <w:sz w:val="24"/>
                <w:szCs w:val="24"/>
              </w:rPr>
              <w:t xml:space="preserve"> К.</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8а</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Уллуева</w:t>
            </w:r>
            <w:proofErr w:type="spellEnd"/>
            <w:r w:rsidRPr="005F7633">
              <w:rPr>
                <w:rFonts w:ascii="Times New Roman" w:eastAsia="Times New Roman" w:hAnsi="Times New Roman" w:cs="Times New Roman"/>
                <w:sz w:val="24"/>
                <w:szCs w:val="24"/>
              </w:rPr>
              <w:t xml:space="preserve"> П.Н.</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10.12.2017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информатика</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r>
      <w:tr w:rsidR="00AB723C" w:rsidRPr="005F7633" w:rsidTr="00AB723C">
        <w:trPr>
          <w:trHeight w:val="293"/>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4</w:t>
            </w:r>
          </w:p>
        </w:tc>
        <w:tc>
          <w:tcPr>
            <w:tcW w:w="2647"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Гаджиева У.</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w:t>
            </w:r>
          </w:p>
        </w:tc>
        <w:tc>
          <w:tcPr>
            <w:tcW w:w="2675"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Салманова И.Ш.</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03.12.2017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математика</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r>
      <w:tr w:rsidR="00AB723C" w:rsidRPr="005F7633" w:rsidTr="00AB723C">
        <w:trPr>
          <w:trHeight w:val="411"/>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5</w:t>
            </w:r>
          </w:p>
        </w:tc>
        <w:tc>
          <w:tcPr>
            <w:tcW w:w="2647"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Магомедова А.</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9а</w:t>
            </w:r>
          </w:p>
        </w:tc>
        <w:tc>
          <w:tcPr>
            <w:tcW w:w="2675"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Салманова И.Ш.</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03.12.2017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математика</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r>
      <w:tr w:rsidR="00AB723C" w:rsidRPr="005F7633" w:rsidTr="00AB723C">
        <w:trPr>
          <w:trHeight w:val="368"/>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6</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Алисултанова</w:t>
            </w:r>
            <w:proofErr w:type="spellEnd"/>
            <w:r w:rsidRPr="005F7633">
              <w:rPr>
                <w:rFonts w:ascii="Times New Roman" w:eastAsia="Times New Roman" w:hAnsi="Times New Roman" w:cs="Times New Roman"/>
                <w:sz w:val="24"/>
                <w:szCs w:val="24"/>
              </w:rPr>
              <w:t xml:space="preserve"> М.</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7в</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Сурхаева</w:t>
            </w:r>
            <w:proofErr w:type="spellEnd"/>
            <w:r w:rsidRPr="005F7633">
              <w:rPr>
                <w:rFonts w:ascii="Times New Roman" w:eastAsia="Times New Roman" w:hAnsi="Times New Roman" w:cs="Times New Roman"/>
                <w:sz w:val="24"/>
                <w:szCs w:val="24"/>
              </w:rPr>
              <w:t xml:space="preserve"> З.Х.</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28.11.2017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экономика</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AB723C" w:rsidRPr="005F7633" w:rsidTr="00AB723C">
        <w:trPr>
          <w:trHeight w:val="389"/>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7</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Нестуров</w:t>
            </w:r>
            <w:proofErr w:type="spellEnd"/>
            <w:r w:rsidRPr="005F7633">
              <w:rPr>
                <w:rFonts w:ascii="Times New Roman" w:eastAsia="Times New Roman" w:hAnsi="Times New Roman" w:cs="Times New Roman"/>
                <w:sz w:val="24"/>
                <w:szCs w:val="24"/>
              </w:rPr>
              <w:t xml:space="preserve"> И.</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8а</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Сурхаева</w:t>
            </w:r>
            <w:proofErr w:type="spellEnd"/>
            <w:r w:rsidRPr="005F7633">
              <w:rPr>
                <w:rFonts w:ascii="Times New Roman" w:eastAsia="Times New Roman" w:hAnsi="Times New Roman" w:cs="Times New Roman"/>
                <w:sz w:val="24"/>
                <w:szCs w:val="24"/>
              </w:rPr>
              <w:t xml:space="preserve"> З.Х.</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28.11.2017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экономика</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r>
      <w:tr w:rsidR="00AB723C" w:rsidRPr="005F7633" w:rsidTr="00AB723C">
        <w:trPr>
          <w:trHeight w:val="389"/>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Уллуев</w:t>
            </w:r>
            <w:proofErr w:type="spellEnd"/>
            <w:r w:rsidRPr="005F7633">
              <w:rPr>
                <w:rFonts w:ascii="Times New Roman" w:eastAsia="Times New Roman" w:hAnsi="Times New Roman" w:cs="Times New Roman"/>
                <w:sz w:val="24"/>
                <w:szCs w:val="24"/>
              </w:rPr>
              <w:t xml:space="preserve"> М.</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9а</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Сурхаева</w:t>
            </w:r>
            <w:proofErr w:type="spellEnd"/>
            <w:r w:rsidRPr="005F7633">
              <w:rPr>
                <w:rFonts w:ascii="Times New Roman" w:eastAsia="Times New Roman" w:hAnsi="Times New Roman" w:cs="Times New Roman"/>
                <w:sz w:val="24"/>
                <w:szCs w:val="24"/>
              </w:rPr>
              <w:t xml:space="preserve"> З.Х.</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28.11.2017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экономика</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AB723C" w:rsidRPr="005F7633" w:rsidTr="00AB723C">
        <w:trPr>
          <w:trHeight w:val="368"/>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Дадаев</w:t>
            </w:r>
            <w:proofErr w:type="spellEnd"/>
            <w:r w:rsidRPr="005F7633">
              <w:rPr>
                <w:rFonts w:ascii="Times New Roman" w:eastAsia="Times New Roman" w:hAnsi="Times New Roman" w:cs="Times New Roman"/>
                <w:sz w:val="24"/>
                <w:szCs w:val="24"/>
              </w:rPr>
              <w:t xml:space="preserve"> Р.</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Сурхаева</w:t>
            </w:r>
            <w:proofErr w:type="spellEnd"/>
            <w:r w:rsidRPr="005F7633">
              <w:rPr>
                <w:rFonts w:ascii="Times New Roman" w:eastAsia="Times New Roman" w:hAnsi="Times New Roman" w:cs="Times New Roman"/>
                <w:sz w:val="24"/>
                <w:szCs w:val="24"/>
              </w:rPr>
              <w:t xml:space="preserve"> З.Х.</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28.11.2017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экономика</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AB723C" w:rsidRPr="005F7633" w:rsidTr="00AB723C">
        <w:trPr>
          <w:trHeight w:val="389"/>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w:t>
            </w:r>
          </w:p>
        </w:tc>
        <w:tc>
          <w:tcPr>
            <w:tcW w:w="2647"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Гаджиев К.</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Сурхаева</w:t>
            </w:r>
            <w:proofErr w:type="spellEnd"/>
            <w:r w:rsidRPr="005F7633">
              <w:rPr>
                <w:rFonts w:ascii="Times New Roman" w:eastAsia="Times New Roman" w:hAnsi="Times New Roman" w:cs="Times New Roman"/>
                <w:sz w:val="24"/>
                <w:szCs w:val="24"/>
              </w:rPr>
              <w:t xml:space="preserve"> З.Х.</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28.11.2017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экономика</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AB723C" w:rsidRPr="005F7633" w:rsidTr="00AB723C">
        <w:trPr>
          <w:trHeight w:val="389"/>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11</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Шахбанов</w:t>
            </w:r>
            <w:proofErr w:type="spellEnd"/>
            <w:r w:rsidRPr="005F7633">
              <w:rPr>
                <w:rFonts w:ascii="Times New Roman" w:eastAsia="Times New Roman" w:hAnsi="Times New Roman" w:cs="Times New Roman"/>
                <w:sz w:val="24"/>
                <w:szCs w:val="24"/>
              </w:rPr>
              <w:t xml:space="preserve"> Ш.</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8а</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Сурхаева</w:t>
            </w:r>
            <w:proofErr w:type="spellEnd"/>
            <w:r w:rsidRPr="005F7633">
              <w:rPr>
                <w:rFonts w:ascii="Times New Roman" w:eastAsia="Times New Roman" w:hAnsi="Times New Roman" w:cs="Times New Roman"/>
                <w:sz w:val="24"/>
                <w:szCs w:val="24"/>
              </w:rPr>
              <w:t xml:space="preserve"> З.Х.</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28.11.2017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экономика</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AB723C" w:rsidRPr="005F7633" w:rsidTr="00AB723C">
        <w:trPr>
          <w:trHeight w:val="368"/>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12</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Аббасов</w:t>
            </w:r>
            <w:proofErr w:type="spellEnd"/>
            <w:r w:rsidRPr="005F7633">
              <w:rPr>
                <w:rFonts w:ascii="Times New Roman" w:eastAsia="Times New Roman" w:hAnsi="Times New Roman" w:cs="Times New Roman"/>
                <w:sz w:val="24"/>
                <w:szCs w:val="24"/>
              </w:rPr>
              <w:t xml:space="preserve"> И.</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11</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Бариева</w:t>
            </w:r>
            <w:proofErr w:type="spellEnd"/>
            <w:r w:rsidRPr="005F7633">
              <w:rPr>
                <w:rFonts w:ascii="Times New Roman" w:eastAsia="Times New Roman" w:hAnsi="Times New Roman" w:cs="Times New Roman"/>
                <w:sz w:val="24"/>
                <w:szCs w:val="24"/>
              </w:rPr>
              <w:t xml:space="preserve"> Р.М.</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25.11.2017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физкульт</w:t>
            </w:r>
            <w:proofErr w:type="spellEnd"/>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r>
      <w:tr w:rsidR="00AB723C" w:rsidRPr="005F7633" w:rsidTr="00AB723C">
        <w:trPr>
          <w:trHeight w:val="389"/>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13</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Уллуев</w:t>
            </w:r>
            <w:proofErr w:type="spellEnd"/>
            <w:r w:rsidRPr="005F7633">
              <w:rPr>
                <w:rFonts w:ascii="Times New Roman" w:eastAsia="Times New Roman" w:hAnsi="Times New Roman" w:cs="Times New Roman"/>
                <w:sz w:val="24"/>
                <w:szCs w:val="24"/>
              </w:rPr>
              <w:t xml:space="preserve"> М.</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9а</w:t>
            </w:r>
          </w:p>
        </w:tc>
        <w:tc>
          <w:tcPr>
            <w:tcW w:w="2675"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Тагиров А.А.</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25.11.2017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физкульт</w:t>
            </w:r>
            <w:proofErr w:type="spellEnd"/>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AB723C" w:rsidRPr="005F7633" w:rsidTr="00AB723C">
        <w:trPr>
          <w:trHeight w:val="389"/>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14</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Сакидибиров</w:t>
            </w:r>
            <w:proofErr w:type="spellEnd"/>
            <w:r w:rsidRPr="005F7633">
              <w:rPr>
                <w:rFonts w:ascii="Times New Roman" w:eastAsia="Times New Roman" w:hAnsi="Times New Roman" w:cs="Times New Roman"/>
                <w:sz w:val="24"/>
                <w:szCs w:val="24"/>
              </w:rPr>
              <w:t xml:space="preserve"> Д.</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7в</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Сурхаева</w:t>
            </w:r>
            <w:proofErr w:type="spellEnd"/>
            <w:r w:rsidRPr="005F7633">
              <w:rPr>
                <w:rFonts w:ascii="Times New Roman" w:eastAsia="Times New Roman" w:hAnsi="Times New Roman" w:cs="Times New Roman"/>
                <w:sz w:val="24"/>
                <w:szCs w:val="24"/>
              </w:rPr>
              <w:t xml:space="preserve"> З.Х.</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22.11.2017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история</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r>
      <w:tr w:rsidR="00AB723C" w:rsidRPr="005F7633" w:rsidTr="00AB723C">
        <w:trPr>
          <w:trHeight w:val="368"/>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lastRenderedPageBreak/>
              <w:t>15</w:t>
            </w:r>
          </w:p>
        </w:tc>
        <w:tc>
          <w:tcPr>
            <w:tcW w:w="2647"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Салихова А.</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9б</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Сурхаева</w:t>
            </w:r>
            <w:proofErr w:type="spellEnd"/>
            <w:r w:rsidRPr="005F7633">
              <w:rPr>
                <w:rFonts w:ascii="Times New Roman" w:eastAsia="Times New Roman" w:hAnsi="Times New Roman" w:cs="Times New Roman"/>
                <w:sz w:val="24"/>
                <w:szCs w:val="24"/>
              </w:rPr>
              <w:t xml:space="preserve"> З.Х.</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22.11.2017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история</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r>
      <w:tr w:rsidR="00AB723C" w:rsidRPr="005F7633" w:rsidTr="00AB723C">
        <w:trPr>
          <w:trHeight w:val="389"/>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16</w:t>
            </w:r>
          </w:p>
        </w:tc>
        <w:tc>
          <w:tcPr>
            <w:tcW w:w="2647"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Тагиров М.</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9а</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Сурхаева</w:t>
            </w:r>
            <w:proofErr w:type="spellEnd"/>
            <w:r w:rsidRPr="005F7633">
              <w:rPr>
                <w:rFonts w:ascii="Times New Roman" w:eastAsia="Times New Roman" w:hAnsi="Times New Roman" w:cs="Times New Roman"/>
                <w:sz w:val="24"/>
                <w:szCs w:val="24"/>
              </w:rPr>
              <w:t xml:space="preserve"> З.Х.</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14.11.2017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право</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AB723C" w:rsidRPr="005F7633" w:rsidTr="00AB723C">
        <w:trPr>
          <w:trHeight w:val="389"/>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17</w:t>
            </w:r>
          </w:p>
        </w:tc>
        <w:tc>
          <w:tcPr>
            <w:tcW w:w="2647"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Магомедова А.</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9а</w:t>
            </w:r>
          </w:p>
        </w:tc>
        <w:tc>
          <w:tcPr>
            <w:tcW w:w="2675"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Магомедова З.М.</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29.10.2017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экология</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AB723C" w:rsidRPr="005F7633" w:rsidTr="00AB723C">
        <w:trPr>
          <w:trHeight w:val="368"/>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18</w:t>
            </w:r>
          </w:p>
        </w:tc>
        <w:tc>
          <w:tcPr>
            <w:tcW w:w="2647"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Гаджиева У.</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w:t>
            </w:r>
          </w:p>
        </w:tc>
        <w:tc>
          <w:tcPr>
            <w:tcW w:w="2675"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Магомедова З.М.</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29.10.2017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экология</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r>
      <w:tr w:rsidR="00AB723C" w:rsidRPr="005F7633" w:rsidTr="00AB723C">
        <w:trPr>
          <w:trHeight w:val="389"/>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19</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Абакаров</w:t>
            </w:r>
            <w:proofErr w:type="spellEnd"/>
            <w:r w:rsidRPr="005F7633">
              <w:rPr>
                <w:rFonts w:ascii="Times New Roman" w:eastAsia="Times New Roman" w:hAnsi="Times New Roman" w:cs="Times New Roman"/>
                <w:sz w:val="24"/>
                <w:szCs w:val="24"/>
              </w:rPr>
              <w:t xml:space="preserve"> М.</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w:t>
            </w:r>
          </w:p>
        </w:tc>
        <w:tc>
          <w:tcPr>
            <w:tcW w:w="2675"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Магомедова З.М.</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29.10.2017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экология</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AB723C" w:rsidRPr="005F7633" w:rsidTr="00AB723C">
        <w:trPr>
          <w:trHeight w:val="389"/>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20</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Шайхилова</w:t>
            </w:r>
            <w:proofErr w:type="spellEnd"/>
            <w:r w:rsidRPr="005F7633">
              <w:rPr>
                <w:rFonts w:ascii="Times New Roman" w:eastAsia="Times New Roman" w:hAnsi="Times New Roman" w:cs="Times New Roman"/>
                <w:sz w:val="24"/>
                <w:szCs w:val="24"/>
              </w:rPr>
              <w:t xml:space="preserve"> М.</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w:t>
            </w:r>
          </w:p>
        </w:tc>
        <w:tc>
          <w:tcPr>
            <w:tcW w:w="2675"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Магомедова З.М.</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29.10.2017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экология</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r>
      <w:tr w:rsidR="00AB723C" w:rsidRPr="005F7633" w:rsidTr="00AB723C">
        <w:trPr>
          <w:trHeight w:val="368"/>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21</w:t>
            </w:r>
          </w:p>
        </w:tc>
        <w:tc>
          <w:tcPr>
            <w:tcW w:w="2647"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Магомедова А.</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9а</w:t>
            </w:r>
          </w:p>
        </w:tc>
        <w:tc>
          <w:tcPr>
            <w:tcW w:w="2675"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Магомедова З.М.</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27.10.2017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биология</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AB723C" w:rsidRPr="005F7633" w:rsidTr="00AB723C">
        <w:trPr>
          <w:trHeight w:val="389"/>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22</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Мирзаев</w:t>
            </w:r>
            <w:proofErr w:type="spellEnd"/>
            <w:r w:rsidRPr="005F7633">
              <w:rPr>
                <w:rFonts w:ascii="Times New Roman" w:eastAsia="Times New Roman" w:hAnsi="Times New Roman" w:cs="Times New Roman"/>
                <w:sz w:val="24"/>
                <w:szCs w:val="24"/>
              </w:rPr>
              <w:t xml:space="preserve"> Д.</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7в</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Кебедова</w:t>
            </w:r>
            <w:proofErr w:type="spellEnd"/>
            <w:r w:rsidRPr="005F7633">
              <w:rPr>
                <w:rFonts w:ascii="Times New Roman" w:eastAsia="Times New Roman" w:hAnsi="Times New Roman" w:cs="Times New Roman"/>
                <w:sz w:val="24"/>
                <w:szCs w:val="24"/>
              </w:rPr>
              <w:t xml:space="preserve"> М.У.</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22.10.2017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литература</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r>
      <w:tr w:rsidR="00AB723C" w:rsidRPr="005F7633" w:rsidTr="00AB723C">
        <w:trPr>
          <w:trHeight w:val="389"/>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23</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Нуцалов</w:t>
            </w:r>
            <w:proofErr w:type="spellEnd"/>
            <w:r w:rsidRPr="005F7633">
              <w:rPr>
                <w:rFonts w:ascii="Times New Roman" w:eastAsia="Times New Roman" w:hAnsi="Times New Roman" w:cs="Times New Roman"/>
                <w:sz w:val="24"/>
                <w:szCs w:val="24"/>
              </w:rPr>
              <w:t xml:space="preserve"> Г.</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8а</w:t>
            </w:r>
          </w:p>
        </w:tc>
        <w:tc>
          <w:tcPr>
            <w:tcW w:w="2675"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Гамзатова А.Г.</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22.10.2017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литература</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r>
      <w:tr w:rsidR="00AB723C" w:rsidRPr="005F7633" w:rsidTr="00AB723C">
        <w:trPr>
          <w:trHeight w:val="368"/>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24</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Джаватханова</w:t>
            </w:r>
            <w:proofErr w:type="spellEnd"/>
            <w:r w:rsidRPr="005F7633">
              <w:rPr>
                <w:rFonts w:ascii="Times New Roman" w:eastAsia="Times New Roman" w:hAnsi="Times New Roman" w:cs="Times New Roman"/>
                <w:sz w:val="24"/>
                <w:szCs w:val="24"/>
              </w:rPr>
              <w:t xml:space="preserve"> У.</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9а</w:t>
            </w:r>
          </w:p>
        </w:tc>
        <w:tc>
          <w:tcPr>
            <w:tcW w:w="2675"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Гамзатова А.Г.</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22.10.2017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литература</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r>
      <w:tr w:rsidR="00AB723C" w:rsidRPr="005F7633" w:rsidTr="00AB723C">
        <w:trPr>
          <w:trHeight w:val="389"/>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25</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Омарова</w:t>
            </w:r>
            <w:proofErr w:type="spellEnd"/>
            <w:r w:rsidRPr="005F7633">
              <w:rPr>
                <w:rFonts w:ascii="Times New Roman" w:eastAsia="Times New Roman" w:hAnsi="Times New Roman" w:cs="Times New Roman"/>
                <w:sz w:val="24"/>
                <w:szCs w:val="24"/>
              </w:rPr>
              <w:t xml:space="preserve"> З.</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9а</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Мутаев</w:t>
            </w:r>
            <w:proofErr w:type="spellEnd"/>
            <w:r w:rsidRPr="005F7633">
              <w:rPr>
                <w:rFonts w:ascii="Times New Roman" w:eastAsia="Times New Roman" w:hAnsi="Times New Roman" w:cs="Times New Roman"/>
                <w:sz w:val="24"/>
                <w:szCs w:val="24"/>
              </w:rPr>
              <w:t xml:space="preserve"> А.Л.</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21.10.2017</w:t>
            </w:r>
          </w:p>
        </w:tc>
        <w:tc>
          <w:tcPr>
            <w:tcW w:w="2102" w:type="dxa"/>
          </w:tcPr>
          <w:p w:rsidR="00AB723C" w:rsidRPr="005F7633" w:rsidRDefault="00AB723C" w:rsidP="00AB723C">
            <w:pPr>
              <w:jc w:val="cente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обж</w:t>
            </w:r>
            <w:proofErr w:type="spellEnd"/>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AB723C" w:rsidRPr="005F7633" w:rsidTr="00AB723C">
        <w:trPr>
          <w:trHeight w:val="389"/>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26</w:t>
            </w:r>
          </w:p>
        </w:tc>
        <w:tc>
          <w:tcPr>
            <w:tcW w:w="2647"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Гаджиева У.</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Хайрулаева</w:t>
            </w:r>
            <w:proofErr w:type="spellEnd"/>
            <w:r w:rsidRPr="005F7633">
              <w:rPr>
                <w:rFonts w:ascii="Times New Roman" w:eastAsia="Times New Roman" w:hAnsi="Times New Roman" w:cs="Times New Roman"/>
                <w:sz w:val="24"/>
                <w:szCs w:val="24"/>
              </w:rPr>
              <w:t xml:space="preserve"> М.Д.</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13.01.2018</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родной язык</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AB723C" w:rsidRPr="005F7633" w:rsidTr="00AB723C">
        <w:trPr>
          <w:trHeight w:val="368"/>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27</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Хайрулаева</w:t>
            </w:r>
            <w:proofErr w:type="spellEnd"/>
            <w:r w:rsidRPr="005F7633">
              <w:rPr>
                <w:rFonts w:ascii="Times New Roman" w:eastAsia="Times New Roman" w:hAnsi="Times New Roman" w:cs="Times New Roman"/>
                <w:sz w:val="24"/>
                <w:szCs w:val="24"/>
              </w:rPr>
              <w:t xml:space="preserve"> П.</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11</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Хайрулаева</w:t>
            </w:r>
            <w:proofErr w:type="spellEnd"/>
            <w:r w:rsidRPr="005F7633">
              <w:rPr>
                <w:rFonts w:ascii="Times New Roman" w:eastAsia="Times New Roman" w:hAnsi="Times New Roman" w:cs="Times New Roman"/>
                <w:sz w:val="24"/>
                <w:szCs w:val="24"/>
              </w:rPr>
              <w:t xml:space="preserve"> М.Д.</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13.01.2018</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родной язык</w:t>
            </w:r>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AB723C" w:rsidRPr="005F7633" w:rsidTr="00AB723C">
        <w:trPr>
          <w:trHeight w:val="368"/>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28</w:t>
            </w:r>
          </w:p>
        </w:tc>
        <w:tc>
          <w:tcPr>
            <w:tcW w:w="2647"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Салихова П.</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7в</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Бацикова</w:t>
            </w:r>
            <w:proofErr w:type="spellEnd"/>
            <w:r w:rsidRPr="005F7633">
              <w:rPr>
                <w:rFonts w:ascii="Times New Roman" w:eastAsia="Times New Roman" w:hAnsi="Times New Roman" w:cs="Times New Roman"/>
                <w:sz w:val="24"/>
                <w:szCs w:val="24"/>
              </w:rPr>
              <w:t xml:space="preserve"> Х.А.</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20.01.2018</w:t>
            </w:r>
          </w:p>
        </w:tc>
        <w:tc>
          <w:tcPr>
            <w:tcW w:w="210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родная </w:t>
            </w:r>
            <w:proofErr w:type="spellStart"/>
            <w:proofErr w:type="gramStart"/>
            <w:r w:rsidRPr="005F7633">
              <w:rPr>
                <w:rFonts w:ascii="Times New Roman" w:eastAsia="Times New Roman" w:hAnsi="Times New Roman" w:cs="Times New Roman"/>
                <w:sz w:val="24"/>
                <w:szCs w:val="24"/>
              </w:rPr>
              <w:t>лит-ра</w:t>
            </w:r>
            <w:proofErr w:type="spellEnd"/>
            <w:proofErr w:type="gramEnd"/>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AB723C" w:rsidRPr="005F7633" w:rsidTr="00AB723C">
        <w:trPr>
          <w:trHeight w:val="368"/>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29</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Нуцалов</w:t>
            </w:r>
            <w:proofErr w:type="spellEnd"/>
            <w:r w:rsidRPr="005F7633">
              <w:rPr>
                <w:rFonts w:ascii="Times New Roman" w:eastAsia="Times New Roman" w:hAnsi="Times New Roman" w:cs="Times New Roman"/>
                <w:sz w:val="24"/>
                <w:szCs w:val="24"/>
              </w:rPr>
              <w:t xml:space="preserve"> Г.</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8а</w:t>
            </w:r>
          </w:p>
        </w:tc>
        <w:tc>
          <w:tcPr>
            <w:tcW w:w="2675"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Мусаев К.Ш.</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20.01.2018</w:t>
            </w:r>
          </w:p>
        </w:tc>
        <w:tc>
          <w:tcPr>
            <w:tcW w:w="2102"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родная </w:t>
            </w:r>
            <w:proofErr w:type="spellStart"/>
            <w:proofErr w:type="gramStart"/>
            <w:r w:rsidRPr="005F7633">
              <w:rPr>
                <w:rFonts w:ascii="Times New Roman" w:eastAsia="Times New Roman" w:hAnsi="Times New Roman" w:cs="Times New Roman"/>
                <w:sz w:val="24"/>
                <w:szCs w:val="24"/>
              </w:rPr>
              <w:t>лит-ра</w:t>
            </w:r>
            <w:proofErr w:type="spellEnd"/>
            <w:proofErr w:type="gramEnd"/>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r>
      <w:tr w:rsidR="00AB723C" w:rsidRPr="005F7633" w:rsidTr="00AB723C">
        <w:trPr>
          <w:trHeight w:val="368"/>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30</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Омарова</w:t>
            </w:r>
            <w:proofErr w:type="spellEnd"/>
            <w:r w:rsidRPr="005F7633">
              <w:rPr>
                <w:rFonts w:ascii="Times New Roman" w:eastAsia="Times New Roman" w:hAnsi="Times New Roman" w:cs="Times New Roman"/>
                <w:sz w:val="24"/>
                <w:szCs w:val="24"/>
              </w:rPr>
              <w:t xml:space="preserve"> З.</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9а</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Хайрулаева</w:t>
            </w:r>
            <w:proofErr w:type="spellEnd"/>
            <w:r w:rsidRPr="005F7633">
              <w:rPr>
                <w:rFonts w:ascii="Times New Roman" w:eastAsia="Times New Roman" w:hAnsi="Times New Roman" w:cs="Times New Roman"/>
                <w:sz w:val="24"/>
                <w:szCs w:val="24"/>
              </w:rPr>
              <w:t xml:space="preserve"> М.Д.</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20.01.2018</w:t>
            </w:r>
          </w:p>
        </w:tc>
        <w:tc>
          <w:tcPr>
            <w:tcW w:w="2102"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родная </w:t>
            </w:r>
            <w:proofErr w:type="spellStart"/>
            <w:proofErr w:type="gramStart"/>
            <w:r w:rsidRPr="005F7633">
              <w:rPr>
                <w:rFonts w:ascii="Times New Roman" w:eastAsia="Times New Roman" w:hAnsi="Times New Roman" w:cs="Times New Roman"/>
                <w:sz w:val="24"/>
                <w:szCs w:val="24"/>
              </w:rPr>
              <w:t>лит-ра</w:t>
            </w:r>
            <w:proofErr w:type="spellEnd"/>
            <w:proofErr w:type="gramEnd"/>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r>
      <w:tr w:rsidR="00AB723C" w:rsidRPr="005F7633" w:rsidTr="00AB723C">
        <w:trPr>
          <w:trHeight w:val="368"/>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31</w:t>
            </w:r>
          </w:p>
        </w:tc>
        <w:tc>
          <w:tcPr>
            <w:tcW w:w="2647"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Гаджиева У.</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Хайрулаева</w:t>
            </w:r>
            <w:proofErr w:type="spellEnd"/>
            <w:r w:rsidRPr="005F7633">
              <w:rPr>
                <w:rFonts w:ascii="Times New Roman" w:eastAsia="Times New Roman" w:hAnsi="Times New Roman" w:cs="Times New Roman"/>
                <w:sz w:val="24"/>
                <w:szCs w:val="24"/>
              </w:rPr>
              <w:t xml:space="preserve"> М.Д.</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20.01.2018</w:t>
            </w:r>
          </w:p>
        </w:tc>
        <w:tc>
          <w:tcPr>
            <w:tcW w:w="2102"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родная </w:t>
            </w:r>
            <w:proofErr w:type="spellStart"/>
            <w:proofErr w:type="gramStart"/>
            <w:r w:rsidRPr="005F7633">
              <w:rPr>
                <w:rFonts w:ascii="Times New Roman" w:eastAsia="Times New Roman" w:hAnsi="Times New Roman" w:cs="Times New Roman"/>
                <w:sz w:val="24"/>
                <w:szCs w:val="24"/>
              </w:rPr>
              <w:t>лит-ра</w:t>
            </w:r>
            <w:proofErr w:type="spellEnd"/>
            <w:proofErr w:type="gramEnd"/>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r>
      <w:tr w:rsidR="00AB723C" w:rsidRPr="005F7633" w:rsidTr="00AB723C">
        <w:trPr>
          <w:trHeight w:val="368"/>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32</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Алисултанова</w:t>
            </w:r>
            <w:proofErr w:type="spellEnd"/>
            <w:r w:rsidRPr="005F7633">
              <w:rPr>
                <w:rFonts w:ascii="Times New Roman" w:eastAsia="Times New Roman" w:hAnsi="Times New Roman" w:cs="Times New Roman"/>
                <w:sz w:val="24"/>
                <w:szCs w:val="24"/>
              </w:rPr>
              <w:t xml:space="preserve"> М.</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7в</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Бацикова</w:t>
            </w:r>
            <w:proofErr w:type="spellEnd"/>
            <w:r w:rsidRPr="005F7633">
              <w:rPr>
                <w:rFonts w:ascii="Times New Roman" w:eastAsia="Times New Roman" w:hAnsi="Times New Roman" w:cs="Times New Roman"/>
                <w:sz w:val="24"/>
                <w:szCs w:val="24"/>
              </w:rPr>
              <w:t xml:space="preserve"> Х.А.</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20.01.2018</w:t>
            </w:r>
          </w:p>
        </w:tc>
        <w:tc>
          <w:tcPr>
            <w:tcW w:w="2102" w:type="dxa"/>
          </w:tcPr>
          <w:p w:rsidR="00AB723C" w:rsidRPr="005F7633" w:rsidRDefault="00AB723C" w:rsidP="00AB723C">
            <w:pP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родная </w:t>
            </w:r>
            <w:proofErr w:type="spellStart"/>
            <w:proofErr w:type="gramStart"/>
            <w:r w:rsidRPr="005F7633">
              <w:rPr>
                <w:rFonts w:ascii="Times New Roman" w:eastAsia="Times New Roman" w:hAnsi="Times New Roman" w:cs="Times New Roman"/>
                <w:sz w:val="24"/>
                <w:szCs w:val="24"/>
              </w:rPr>
              <w:t>лит-ра</w:t>
            </w:r>
            <w:proofErr w:type="spellEnd"/>
            <w:proofErr w:type="gramEnd"/>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r>
      <w:tr w:rsidR="00AB723C" w:rsidRPr="005F7633" w:rsidTr="00AB723C">
        <w:trPr>
          <w:trHeight w:val="368"/>
        </w:trPr>
        <w:tc>
          <w:tcPr>
            <w:tcW w:w="986"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33</w:t>
            </w:r>
          </w:p>
        </w:tc>
        <w:tc>
          <w:tcPr>
            <w:tcW w:w="2647"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Шайхилова</w:t>
            </w:r>
            <w:proofErr w:type="spellEnd"/>
            <w:r w:rsidRPr="005F7633">
              <w:rPr>
                <w:rFonts w:ascii="Times New Roman" w:eastAsia="Times New Roman" w:hAnsi="Times New Roman" w:cs="Times New Roman"/>
                <w:sz w:val="24"/>
                <w:szCs w:val="24"/>
              </w:rPr>
              <w:t xml:space="preserve"> М.</w:t>
            </w:r>
          </w:p>
        </w:tc>
        <w:tc>
          <w:tcPr>
            <w:tcW w:w="1337"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w:t>
            </w:r>
          </w:p>
        </w:tc>
        <w:tc>
          <w:tcPr>
            <w:tcW w:w="2675" w:type="dxa"/>
          </w:tcPr>
          <w:p w:rsidR="00AB723C" w:rsidRPr="005F7633" w:rsidRDefault="00AB723C" w:rsidP="00AB723C">
            <w:pP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Уллуев</w:t>
            </w:r>
            <w:proofErr w:type="spellEnd"/>
            <w:r w:rsidRPr="005F7633">
              <w:rPr>
                <w:rFonts w:ascii="Times New Roman" w:eastAsia="Times New Roman" w:hAnsi="Times New Roman" w:cs="Times New Roman"/>
                <w:sz w:val="24"/>
                <w:szCs w:val="24"/>
              </w:rPr>
              <w:t xml:space="preserve"> М.Г.</w:t>
            </w:r>
          </w:p>
        </w:tc>
        <w:tc>
          <w:tcPr>
            <w:tcW w:w="1912"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27.01.2018</w:t>
            </w:r>
          </w:p>
        </w:tc>
        <w:tc>
          <w:tcPr>
            <w:tcW w:w="2102" w:type="dxa"/>
          </w:tcPr>
          <w:p w:rsidR="00AB723C" w:rsidRPr="005F7633" w:rsidRDefault="00AB723C" w:rsidP="00AB723C">
            <w:pPr>
              <w:jc w:val="center"/>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истор</w:t>
            </w:r>
            <w:proofErr w:type="spellEnd"/>
            <w:r w:rsidRPr="005F7633">
              <w:rPr>
                <w:rFonts w:ascii="Times New Roman" w:eastAsia="Times New Roman" w:hAnsi="Times New Roman" w:cs="Times New Roman"/>
                <w:sz w:val="24"/>
                <w:szCs w:val="24"/>
              </w:rPr>
              <w:t xml:space="preserve"> </w:t>
            </w:r>
            <w:proofErr w:type="spellStart"/>
            <w:r w:rsidRPr="005F7633">
              <w:rPr>
                <w:rFonts w:ascii="Times New Roman" w:eastAsia="Times New Roman" w:hAnsi="Times New Roman" w:cs="Times New Roman"/>
                <w:sz w:val="24"/>
                <w:szCs w:val="24"/>
              </w:rPr>
              <w:t>даг</w:t>
            </w:r>
            <w:proofErr w:type="spellEnd"/>
          </w:p>
        </w:tc>
        <w:tc>
          <w:tcPr>
            <w:tcW w:w="2234" w:type="dxa"/>
          </w:tcPr>
          <w:p w:rsidR="00AB723C" w:rsidRPr="005F7633" w:rsidRDefault="00AB723C" w:rsidP="00AB723C">
            <w:pPr>
              <w:jc w:val="center"/>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bl>
    <w:p w:rsidR="00AB723C" w:rsidRPr="005F7633" w:rsidRDefault="00AB723C" w:rsidP="00AB723C">
      <w:pPr>
        <w:spacing w:after="0" w:line="240" w:lineRule="auto"/>
        <w:contextualSpacing/>
        <w:rPr>
          <w:rFonts w:ascii="Times New Roman" w:eastAsia="Times New Roman" w:hAnsi="Times New Roman" w:cs="Times New Roman"/>
          <w:b/>
          <w:sz w:val="24"/>
          <w:szCs w:val="24"/>
        </w:rPr>
      </w:pPr>
    </w:p>
    <w:p w:rsidR="00370124" w:rsidRPr="005F7633" w:rsidRDefault="00AB723C" w:rsidP="00AB723C">
      <w:pPr>
        <w:spacing w:after="0" w:line="240" w:lineRule="auto"/>
        <w:rPr>
          <w:rFonts w:ascii="Times New Roman" w:eastAsia="Calibri" w:hAnsi="Times New Roman" w:cs="Times New Roman"/>
          <w:sz w:val="24"/>
          <w:szCs w:val="24"/>
        </w:rPr>
      </w:pPr>
      <w:r w:rsidRPr="005F7633">
        <w:rPr>
          <w:rFonts w:ascii="Times New Roman" w:eastAsia="Times New Roman" w:hAnsi="Times New Roman" w:cs="Times New Roman"/>
          <w:sz w:val="24"/>
          <w:szCs w:val="24"/>
        </w:rPr>
        <w:br/>
      </w:r>
      <w:r w:rsidR="00D97BF9" w:rsidRPr="005F7633">
        <w:rPr>
          <w:rFonts w:ascii="Times New Roman" w:eastAsia="Calibri" w:hAnsi="Times New Roman" w:cs="Times New Roman"/>
          <w:sz w:val="24"/>
          <w:szCs w:val="24"/>
        </w:rPr>
        <w:t xml:space="preserve">  </w:t>
      </w:r>
      <w:r w:rsidR="00D97BF9" w:rsidRPr="005F7633">
        <w:rPr>
          <w:rFonts w:ascii="Times New Roman" w:hAnsi="Times New Roman" w:cs="Times New Roman"/>
          <w:sz w:val="24"/>
          <w:szCs w:val="24"/>
        </w:rPr>
        <w:t xml:space="preserve">                     </w:t>
      </w:r>
    </w:p>
    <w:p w:rsidR="00B73275" w:rsidRPr="005F7633" w:rsidRDefault="00B73275" w:rsidP="008F03D7">
      <w:pPr>
        <w:pStyle w:val="a3"/>
        <w:rPr>
          <w:rFonts w:ascii="Times New Roman" w:hAnsi="Times New Roman" w:cs="Times New Roman"/>
          <w:sz w:val="24"/>
          <w:szCs w:val="24"/>
        </w:rPr>
      </w:pPr>
    </w:p>
    <w:p w:rsidR="008F03D7" w:rsidRPr="005F7633" w:rsidRDefault="008F03D7" w:rsidP="008F03D7">
      <w:pPr>
        <w:spacing w:line="240" w:lineRule="auto"/>
        <w:ind w:left="720"/>
        <w:jc w:val="both"/>
        <w:rPr>
          <w:rFonts w:ascii="Times New Roman" w:hAnsi="Times New Roman" w:cs="Times New Roman"/>
          <w:b/>
          <w:sz w:val="24"/>
          <w:szCs w:val="24"/>
        </w:rPr>
      </w:pPr>
      <w:r w:rsidRPr="005F7633">
        <w:rPr>
          <w:rFonts w:ascii="Times New Roman" w:hAnsi="Times New Roman" w:cs="Times New Roman"/>
          <w:b/>
          <w:sz w:val="24"/>
          <w:szCs w:val="24"/>
        </w:rPr>
        <w:t xml:space="preserve">        15.</w:t>
      </w:r>
      <w:r w:rsidRPr="005F7633">
        <w:rPr>
          <w:rFonts w:ascii="Times New Roman" w:hAnsi="Times New Roman" w:cs="Times New Roman"/>
          <w:b/>
          <w:color w:val="FF0000"/>
          <w:sz w:val="24"/>
          <w:szCs w:val="24"/>
        </w:rPr>
        <w:t xml:space="preserve">         </w:t>
      </w:r>
      <w:r w:rsidRPr="005F7633">
        <w:rPr>
          <w:rFonts w:ascii="Times New Roman" w:hAnsi="Times New Roman" w:cs="Times New Roman"/>
          <w:b/>
          <w:sz w:val="24"/>
          <w:szCs w:val="24"/>
        </w:rPr>
        <w:t>ОБЕСПЕЧЕНИЕ ВОСПИТАТЕЛЬНОЙ ДЕЯТЕЛЬНОСТИ</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Невозможно добиться успеха в воспитании, не зная отношения ученика к школе, к классному руководителю, мотивов к учебе, его активность и познавательный интерес.</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w:t>
      </w:r>
      <w:proofErr w:type="gramStart"/>
      <w:r w:rsidRPr="005F7633">
        <w:rPr>
          <w:rFonts w:ascii="Times New Roman" w:hAnsi="Times New Roman" w:cs="Times New Roman"/>
          <w:sz w:val="24"/>
          <w:szCs w:val="24"/>
        </w:rPr>
        <w:t xml:space="preserve">В школе проводились различные анкетирования учащихся и для последующей работы классного руководителя, родителей и педагогов. </w:t>
      </w:r>
      <w:proofErr w:type="gramEnd"/>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Перед педагогами школы в 2018 -2019 учебном году стояли следующие задачи воспитательной работы:</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lastRenderedPageBreak/>
        <w:t>- Развивать школьные традиции, создавая благоприятные условия для всестороннего развития личности учащихся.</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Формировать активную гражданскую позицию и самосознание гражданина РФ.</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Максимально вовлекать родителей в жизнь школы.</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Организовать систему дополнительного образования.</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Продолжить работу по предупреждению правонарушений и безнадзорности среди несовершеннолетних и, максимально привлекать детей группы “риска” к участию в жизни школы, класса.</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Совершенствовать систему методической работы.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Повысить у учащихся интерес к внеклассной работе.</w:t>
      </w:r>
    </w:p>
    <w:p w:rsidR="005F7633" w:rsidRPr="005F7633" w:rsidRDefault="005F7633" w:rsidP="005F7633">
      <w:pPr>
        <w:pStyle w:val="a3"/>
        <w:rPr>
          <w:rFonts w:ascii="Times New Roman" w:hAnsi="Times New Roman" w:cs="Times New Roman"/>
          <w:sz w:val="24"/>
          <w:szCs w:val="24"/>
        </w:rPr>
      </w:pP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w:t>
      </w:r>
      <w:proofErr w:type="gramStart"/>
      <w:r w:rsidRPr="005F7633">
        <w:rPr>
          <w:rFonts w:ascii="Times New Roman" w:hAnsi="Times New Roman" w:cs="Times New Roman"/>
          <w:sz w:val="24"/>
          <w:szCs w:val="24"/>
        </w:rPr>
        <w:t>Были определены  приоритетными направления воспитательной деятельности школы:</w:t>
      </w:r>
      <w:proofErr w:type="gramEnd"/>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w:t>
      </w:r>
      <w:proofErr w:type="spellStart"/>
      <w:r w:rsidRPr="005F7633">
        <w:rPr>
          <w:rFonts w:ascii="Times New Roman" w:hAnsi="Times New Roman" w:cs="Times New Roman"/>
          <w:sz w:val="24"/>
          <w:szCs w:val="24"/>
        </w:rPr>
        <w:t>Гражданск</w:t>
      </w:r>
      <w:proofErr w:type="gramStart"/>
      <w:r w:rsidRPr="005F7633">
        <w:rPr>
          <w:rFonts w:ascii="Times New Roman" w:hAnsi="Times New Roman" w:cs="Times New Roman"/>
          <w:sz w:val="24"/>
          <w:szCs w:val="24"/>
        </w:rPr>
        <w:t>о</w:t>
      </w:r>
      <w:proofErr w:type="spellEnd"/>
      <w:r w:rsidRPr="005F7633">
        <w:rPr>
          <w:rFonts w:ascii="Times New Roman" w:hAnsi="Times New Roman" w:cs="Times New Roman"/>
          <w:sz w:val="24"/>
          <w:szCs w:val="24"/>
        </w:rPr>
        <w:t>-</w:t>
      </w:r>
      <w:proofErr w:type="gramEnd"/>
      <w:r w:rsidRPr="005F7633">
        <w:rPr>
          <w:rFonts w:ascii="Times New Roman" w:hAnsi="Times New Roman" w:cs="Times New Roman"/>
          <w:sz w:val="24"/>
          <w:szCs w:val="24"/>
        </w:rPr>
        <w:t>-патриотическое;</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Учебно-познавательное;</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Спортивно-оздоровительное;</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Нравственное;</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Эстетическое;</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Профилактика правонарушений;</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Работа с родителями.</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Цель: формирование гармонично развитой личности, адаптировать к условиям реальной жизни, воспитание человека, обладающего чувством национальной гордости, гражданского достоинства, социальной активности, любви к Родине, способного проявить их в созидательном процессе в интересах общества, в укреплении и совершенствовании его основ.</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Задачи: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Развивать систему работы школы по охране здоровья </w:t>
      </w:r>
      <w:proofErr w:type="gramStart"/>
      <w:r w:rsidRPr="005F7633">
        <w:rPr>
          <w:rFonts w:ascii="Times New Roman" w:hAnsi="Times New Roman" w:cs="Times New Roman"/>
          <w:sz w:val="24"/>
          <w:szCs w:val="24"/>
        </w:rPr>
        <w:t>обучающихся</w:t>
      </w:r>
      <w:proofErr w:type="gramEnd"/>
      <w:r w:rsidRPr="005F7633">
        <w:rPr>
          <w:rFonts w:ascii="Times New Roman" w:hAnsi="Times New Roman" w:cs="Times New Roman"/>
          <w:sz w:val="24"/>
          <w:szCs w:val="24"/>
        </w:rPr>
        <w:t>. Создавать условия для сохранения и укрепления здоровья детей, воспитания стремления к здоровому образу жизни.</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Продолжить работу по предупреждению правонарушений и безнадзорности среди несовершеннолетних и наркомании среди подростков.</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Совершенствовать систему семейного воспитания; усилить роль семьи в воспитании детей и привлечь семьи к организации учебно-воспитательного процесса в школе.</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Повысить эффективность работы по воспитанию патриотизма, любви к малой родине, гражданственности.</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Развивать единую систему школьного и классного ученического самоуправления, повысить роль ученического самоуправления в жизнедеятельности школы и класса.</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Используемые воспитательные технологии, модули, формы реализации воспитательной деятельности: технология сотрудничества, КТД, личностно-ориентированное воспитание, интерактивное воспитание, игровое обучение.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Педагоги ставили перед собой цели:</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Познавательные: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1. Проинформировать учащихся о вредных привычках и их последствиях.</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lastRenderedPageBreak/>
        <w:t>2. Дать представление учащимся о личной безопасности, об ответственности за правонарушения.</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Воспитательные: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1.Воспитывать у учащихся стремление к ЗОЖ, формировать отрицательное отношение к вредным привычкам.</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2.Воспитывать законопослушных граждан.</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Развивающие: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1.Развивать у учащихся умение отбирать информацию.</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2.Эстетическое развитие при оформлении стендов.</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Руководством школы своевременно разрабатываются мероприятия по профилактике ДТП на период каникул, ведется просветительская деятельность среди учащихся и их родителей, в каждом классе оформлены уголки безопасности, изготавливались и распространялись листовки и буклеты по правилам ДТП. Обучающиеся школы принимали участие в конкурсах рисунков, викторинах и соревнованиях.</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Главной целью мероприятий по профилактике вредных привычек среди детей и подростков являлась профилактика наркомании среди учащихся школы, формирование негативного отношения к наркотикам, </w:t>
      </w:r>
      <w:proofErr w:type="spellStart"/>
      <w:r w:rsidRPr="005F7633">
        <w:rPr>
          <w:rFonts w:ascii="Times New Roman" w:hAnsi="Times New Roman" w:cs="Times New Roman"/>
          <w:sz w:val="24"/>
          <w:szCs w:val="24"/>
        </w:rPr>
        <w:t>табакокурению</w:t>
      </w:r>
      <w:proofErr w:type="spellEnd"/>
      <w:r w:rsidRPr="005F7633">
        <w:rPr>
          <w:rFonts w:ascii="Times New Roman" w:hAnsi="Times New Roman" w:cs="Times New Roman"/>
          <w:sz w:val="24"/>
          <w:szCs w:val="24"/>
        </w:rPr>
        <w:t xml:space="preserve"> и алкоголизму, повышение информированности учащихся и их родителей в отношении вредных привычек. В школе разработан план по профилактике наркомании, </w:t>
      </w:r>
      <w:proofErr w:type="spellStart"/>
      <w:r w:rsidRPr="005F7633">
        <w:rPr>
          <w:rFonts w:ascii="Times New Roman" w:hAnsi="Times New Roman" w:cs="Times New Roman"/>
          <w:sz w:val="24"/>
          <w:szCs w:val="24"/>
        </w:rPr>
        <w:t>табакокурения</w:t>
      </w:r>
      <w:proofErr w:type="spellEnd"/>
      <w:r w:rsidRPr="005F7633">
        <w:rPr>
          <w:rFonts w:ascii="Times New Roman" w:hAnsi="Times New Roman" w:cs="Times New Roman"/>
          <w:sz w:val="24"/>
          <w:szCs w:val="24"/>
        </w:rPr>
        <w:t xml:space="preserve"> и алкоголизма. Создана инициативная группа, в состав которой входят </w:t>
      </w:r>
      <w:proofErr w:type="gramStart"/>
      <w:r w:rsidRPr="005F7633">
        <w:rPr>
          <w:rFonts w:ascii="Times New Roman" w:hAnsi="Times New Roman" w:cs="Times New Roman"/>
          <w:sz w:val="24"/>
          <w:szCs w:val="24"/>
        </w:rPr>
        <w:t>обучающиеся</w:t>
      </w:r>
      <w:proofErr w:type="gramEnd"/>
      <w:r w:rsidRPr="005F7633">
        <w:rPr>
          <w:rFonts w:ascii="Times New Roman" w:hAnsi="Times New Roman" w:cs="Times New Roman"/>
          <w:sz w:val="24"/>
          <w:szCs w:val="24"/>
        </w:rPr>
        <w:t xml:space="preserve"> 9-11 классов. Классными руководителями проведена большая разъяснительная работа </w:t>
      </w:r>
      <w:proofErr w:type="spellStart"/>
      <w:r w:rsidRPr="005F7633">
        <w:rPr>
          <w:rFonts w:ascii="Times New Roman" w:hAnsi="Times New Roman" w:cs="Times New Roman"/>
          <w:sz w:val="24"/>
          <w:szCs w:val="24"/>
        </w:rPr>
        <w:t>антинаркотической</w:t>
      </w:r>
      <w:proofErr w:type="spellEnd"/>
      <w:r w:rsidRPr="005F7633">
        <w:rPr>
          <w:rFonts w:ascii="Times New Roman" w:hAnsi="Times New Roman" w:cs="Times New Roman"/>
          <w:sz w:val="24"/>
          <w:szCs w:val="24"/>
        </w:rPr>
        <w:t xml:space="preserve"> направленности. Использовались различные формы и методы работы: игры, викторины, круглые столы, пресс – конференции, диспуты, вечера, выступление агитбригады, о чем говорилось в ежемесячных отчетах по этой проблеме.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Реализуемые воспитательные программы в ОУ:</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по формированию здорового образа жизни - «Здоровье»;</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по профилактике правонарушений, борьбе с преступностью, по профилактике безнадзорности и правонарушений несовершеннолетних и защита их прав - «Мои права»;</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по </w:t>
      </w:r>
      <w:proofErr w:type="spellStart"/>
      <w:r w:rsidRPr="005F7633">
        <w:rPr>
          <w:rFonts w:ascii="Times New Roman" w:hAnsi="Times New Roman" w:cs="Times New Roman"/>
          <w:sz w:val="24"/>
          <w:szCs w:val="24"/>
        </w:rPr>
        <w:t>гражданско</w:t>
      </w:r>
      <w:proofErr w:type="spellEnd"/>
      <w:r w:rsidRPr="005F7633">
        <w:rPr>
          <w:rFonts w:ascii="Times New Roman" w:hAnsi="Times New Roman" w:cs="Times New Roman"/>
          <w:sz w:val="24"/>
          <w:szCs w:val="24"/>
        </w:rPr>
        <w:t xml:space="preserve"> – патриотическому воспитанию - «Патриотическое воспитание»;</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программа по созданию условий для формирования у школьников устойчивых навыков безопасного поведения на улицах и дорогах - «Правилам дорожного движения - почёт и уважение».</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по профилактике суицидального поведения школьников;</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«Профилактика употребления ПАВ».</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Решение приоритетных направлений воспитательной деятельности:</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-приобретение </w:t>
      </w:r>
      <w:proofErr w:type="gramStart"/>
      <w:r w:rsidRPr="005F7633">
        <w:rPr>
          <w:rFonts w:ascii="Times New Roman" w:hAnsi="Times New Roman" w:cs="Times New Roman"/>
          <w:sz w:val="24"/>
          <w:szCs w:val="24"/>
        </w:rPr>
        <w:t>обучающимися</w:t>
      </w:r>
      <w:proofErr w:type="gramEnd"/>
      <w:r w:rsidRPr="005F7633">
        <w:rPr>
          <w:rFonts w:ascii="Times New Roman" w:hAnsi="Times New Roman" w:cs="Times New Roman"/>
          <w:sz w:val="24"/>
          <w:szCs w:val="24"/>
        </w:rPr>
        <w:t xml:space="preserve"> социальных знаний;</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формирование основ морали – способности к самостоятельным поступкам и действиям;</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развитие у детей доброжелательности и эмоциональной отзывчивости</w:t>
      </w:r>
      <w:r w:rsidRPr="005F7633">
        <w:rPr>
          <w:rFonts w:ascii="Times New Roman" w:hAnsi="Times New Roman" w:cs="Times New Roman"/>
          <w:sz w:val="24"/>
          <w:szCs w:val="24"/>
        </w:rPr>
        <w:tab/>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в современном мире ребенка окружает множество разнообразных источников сильного воздействия на него как позитивного, так и негативного характера</w:t>
      </w:r>
    </w:p>
    <w:p w:rsidR="005F7633" w:rsidRPr="005F7633" w:rsidRDefault="005F7633" w:rsidP="005F7633">
      <w:pPr>
        <w:pStyle w:val="a3"/>
        <w:rPr>
          <w:rFonts w:ascii="Times New Roman" w:hAnsi="Times New Roman" w:cs="Times New Roman"/>
          <w:sz w:val="24"/>
          <w:szCs w:val="24"/>
        </w:rPr>
      </w:pPr>
    </w:p>
    <w:p w:rsidR="005F7633" w:rsidRPr="005F7633" w:rsidRDefault="005F7633" w:rsidP="005F7633">
      <w:pPr>
        <w:pStyle w:val="a3"/>
        <w:rPr>
          <w:rFonts w:ascii="Times New Roman" w:hAnsi="Times New Roman" w:cs="Times New Roman"/>
          <w:b/>
          <w:sz w:val="24"/>
          <w:szCs w:val="24"/>
        </w:rPr>
      </w:pPr>
      <w:r w:rsidRPr="005F7633">
        <w:rPr>
          <w:rFonts w:ascii="Times New Roman" w:hAnsi="Times New Roman" w:cs="Times New Roman"/>
          <w:b/>
          <w:sz w:val="24"/>
          <w:szCs w:val="24"/>
        </w:rPr>
        <w:t>16.  Духовно-нравственное воспитание</w:t>
      </w:r>
    </w:p>
    <w:p w:rsidR="005F7633" w:rsidRPr="005F7633" w:rsidRDefault="005F7633" w:rsidP="005F7633">
      <w:pPr>
        <w:pStyle w:val="a3"/>
        <w:rPr>
          <w:rFonts w:ascii="Times New Roman" w:hAnsi="Times New Roman" w:cs="Times New Roman"/>
          <w:sz w:val="24"/>
          <w:szCs w:val="24"/>
        </w:rPr>
      </w:pP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lastRenderedPageBreak/>
        <w:t xml:space="preserve"> Низкий уровень нравственности современного общества особенно остро поставил перед школой задачу духовно – нравственного воспитания учащихся.</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Вся работа ориентирована на привлечение внимания общественности к проблемам сохранения окружающей среды, формированию у подрастающего поколения экологической нравственности и экологической культуры. Школьники принимали активное участие в школьных и областных экологических акциях: «День птиц», «С любовью к России мы делами добрыми едины»; «Зеленая планета».</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Задачи экологического воспитания были реализованы через систему общешкольных мероприятий, проектов и акций: </w:t>
      </w:r>
      <w:proofErr w:type="gramStart"/>
      <w:r w:rsidRPr="005F7633">
        <w:rPr>
          <w:rFonts w:ascii="Times New Roman" w:hAnsi="Times New Roman" w:cs="Times New Roman"/>
          <w:sz w:val="24"/>
          <w:szCs w:val="24"/>
        </w:rPr>
        <w:t>Всемирный день Земли, субботник по благоустройству территории школы, «Покорми птиц зимой», конкурс осенних букетов «Осень, осень, в гости просим!», фотоконкурсы « Золотая осень», «Зимние узоры», тематические классные часы, конкурс рисунков «Времена года», конкурс – защита экологического плаката.</w:t>
      </w:r>
      <w:proofErr w:type="gramEnd"/>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Организация </w:t>
      </w:r>
      <w:proofErr w:type="spellStart"/>
      <w:r w:rsidRPr="005F7633">
        <w:rPr>
          <w:rFonts w:ascii="Times New Roman" w:hAnsi="Times New Roman" w:cs="Times New Roman"/>
          <w:sz w:val="24"/>
          <w:szCs w:val="24"/>
        </w:rPr>
        <w:t>антинаркотической</w:t>
      </w:r>
      <w:proofErr w:type="spellEnd"/>
      <w:r w:rsidRPr="005F7633">
        <w:rPr>
          <w:rFonts w:ascii="Times New Roman" w:hAnsi="Times New Roman" w:cs="Times New Roman"/>
          <w:sz w:val="24"/>
          <w:szCs w:val="24"/>
        </w:rPr>
        <w:t xml:space="preserve"> профилактической работы с несовершеннолетними являлась одной из основных задач нашего образовательного учреждения. Особое значение имело формирование у детей и молодежи культуры здоровья — понимания ценности здоровья и здорового образа жизни. Только осознание личностной ценности здоровья позволяет человеку понять, чем для него опасно знакомство с наркотиком или ПАВ. Педагоги нашей школы строят свою работу с учѐтом требований (по принципу "Не навреди!") к организации бесед, встреч, лекций и т.д. С другой стороны - усложняют задачу «правильного выбора» - поиска наиболее эффективных методов подготовки и передачи информации с целью </w:t>
      </w:r>
      <w:proofErr w:type="spellStart"/>
      <w:r w:rsidRPr="005F7633">
        <w:rPr>
          <w:rFonts w:ascii="Times New Roman" w:hAnsi="Times New Roman" w:cs="Times New Roman"/>
          <w:sz w:val="24"/>
          <w:szCs w:val="24"/>
        </w:rPr>
        <w:t>антинаркотической</w:t>
      </w:r>
      <w:proofErr w:type="spellEnd"/>
      <w:r w:rsidRPr="005F7633">
        <w:rPr>
          <w:rFonts w:ascii="Times New Roman" w:hAnsi="Times New Roman" w:cs="Times New Roman"/>
          <w:sz w:val="24"/>
          <w:szCs w:val="24"/>
        </w:rPr>
        <w:t xml:space="preserve"> профилактики среди детей и молодежи.</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Основным результатом профилактической работы считаем, что в школе на учете (по случаю употребления наркотиков) семей и детей нет.</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Пропагандируя спорт среди обучающихся, в этом учебном году в школе прошло много спортивно – оздоровительных мероприятий и соревнований: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Футбол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-Баскетбол</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 Пионербол</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-Шахматы</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 Веселые старты</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-Настольный теннис</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 Школьная спартакиада</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 Президентские состязания</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 Игра «Юный пешеход»</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 КТД «Знай правила движения, как таблицу умножения»</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 Соревнования по легкой атлетике</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Беседы: «Инструктаж по ТБ и охране жизни и здоровья обучающихся»; «О соблюдении санитарно-гигиенических правил»; «Основы правильного питания»; «Режим дня школьника» и др.</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w:t>
      </w:r>
      <w:r w:rsidRPr="005F7633">
        <w:rPr>
          <w:rFonts w:ascii="Times New Roman" w:hAnsi="Times New Roman" w:cs="Times New Roman"/>
          <w:sz w:val="24"/>
          <w:szCs w:val="24"/>
          <w:bdr w:val="none" w:sz="0" w:space="0" w:color="auto" w:frame="1"/>
        </w:rPr>
        <w:t xml:space="preserve">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w:t>
      </w:r>
      <w:r w:rsidRPr="005F7633">
        <w:rPr>
          <w:rFonts w:ascii="Times New Roman" w:hAnsi="Times New Roman" w:cs="Times New Roman"/>
          <w:sz w:val="24"/>
          <w:szCs w:val="24"/>
        </w:rPr>
        <w:t xml:space="preserve">Усилия педагогического коллектива школы были направлены на создание условий для развития ребенка как свободной и творческой личности на основе </w:t>
      </w:r>
      <w:proofErr w:type="spellStart"/>
      <w:r w:rsidRPr="005F7633">
        <w:rPr>
          <w:rFonts w:ascii="Times New Roman" w:hAnsi="Times New Roman" w:cs="Times New Roman"/>
          <w:sz w:val="24"/>
          <w:szCs w:val="24"/>
        </w:rPr>
        <w:t>гуманизации</w:t>
      </w:r>
      <w:proofErr w:type="spellEnd"/>
      <w:r w:rsidRPr="005F7633">
        <w:rPr>
          <w:rFonts w:ascii="Times New Roman" w:hAnsi="Times New Roman" w:cs="Times New Roman"/>
          <w:sz w:val="24"/>
          <w:szCs w:val="24"/>
        </w:rPr>
        <w:t xml:space="preserve">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lastRenderedPageBreak/>
        <w:t xml:space="preserve">Школа  должна  становиться   особым пространством, «общим местом»  жизнедеятельности  детей и взрослых, альтернативной анархизму  улицы,  разрушающему  личность и здоровье детей.  </w:t>
      </w:r>
    </w:p>
    <w:p w:rsidR="005F7633" w:rsidRPr="005F7633" w:rsidRDefault="005F7633" w:rsidP="005F7633">
      <w:pPr>
        <w:spacing w:line="240" w:lineRule="auto"/>
        <w:ind w:firstLine="567"/>
        <w:rPr>
          <w:rFonts w:ascii="Times New Roman" w:hAnsi="Times New Roman" w:cs="Times New Roman"/>
          <w:bCs/>
          <w:color w:val="000000" w:themeColor="text1"/>
          <w:sz w:val="24"/>
          <w:szCs w:val="24"/>
          <w:bdr w:val="none" w:sz="0" w:space="0" w:color="auto" w:frame="1"/>
        </w:rPr>
      </w:pPr>
      <w:r w:rsidRPr="005F7633">
        <w:rPr>
          <w:rFonts w:ascii="Times New Roman" w:hAnsi="Times New Roman" w:cs="Times New Roman"/>
          <w:color w:val="000000" w:themeColor="text1"/>
          <w:sz w:val="24"/>
          <w:szCs w:val="24"/>
        </w:rPr>
        <w:t xml:space="preserve"> Система  дополнительного образования  позволяет всесторонне  раскрыть  способности детей. В  школе  в 2017– 2018 учебном году функционировал 2 кружок от </w:t>
      </w:r>
      <w:proofErr w:type="spellStart"/>
      <w:r w:rsidRPr="005F7633">
        <w:rPr>
          <w:rFonts w:ascii="Times New Roman" w:hAnsi="Times New Roman" w:cs="Times New Roman"/>
          <w:color w:val="000000" w:themeColor="text1"/>
          <w:sz w:val="24"/>
          <w:szCs w:val="24"/>
        </w:rPr>
        <w:t>СЮНиТ</w:t>
      </w:r>
      <w:proofErr w:type="spellEnd"/>
      <w:r w:rsidRPr="005F7633">
        <w:rPr>
          <w:rFonts w:ascii="Times New Roman" w:hAnsi="Times New Roman" w:cs="Times New Roman"/>
          <w:color w:val="000000" w:themeColor="text1"/>
          <w:sz w:val="24"/>
          <w:szCs w:val="24"/>
        </w:rPr>
        <w:t xml:space="preserve"> («Керамика» и «Фотодело») и 2 кружок («Драматический», « Художественное слово») от  </w:t>
      </w:r>
      <w:proofErr w:type="spellStart"/>
      <w:r w:rsidRPr="005F7633">
        <w:rPr>
          <w:rFonts w:ascii="Times New Roman" w:hAnsi="Times New Roman" w:cs="Times New Roman"/>
          <w:color w:val="000000" w:themeColor="text1"/>
          <w:sz w:val="24"/>
          <w:szCs w:val="24"/>
        </w:rPr>
        <w:t>ЦДЮТиЭВ</w:t>
      </w:r>
      <w:proofErr w:type="spellEnd"/>
      <w:r w:rsidRPr="005F7633">
        <w:rPr>
          <w:rFonts w:ascii="Times New Roman" w:hAnsi="Times New Roman" w:cs="Times New Roman"/>
          <w:color w:val="000000" w:themeColor="text1"/>
          <w:sz w:val="24"/>
          <w:szCs w:val="24"/>
        </w:rPr>
        <w:t>,  секция настольного тенниса от ДЮСШ №3, кружок «Юный Турист»</w:t>
      </w:r>
      <w:r w:rsidRPr="005F7633">
        <w:rPr>
          <w:rFonts w:ascii="Times New Roman" w:hAnsi="Times New Roman" w:cs="Times New Roman"/>
          <w:bCs/>
          <w:color w:val="000000" w:themeColor="text1"/>
          <w:sz w:val="24"/>
          <w:szCs w:val="24"/>
          <w:bdr w:val="none" w:sz="0" w:space="0" w:color="auto" w:frame="1"/>
        </w:rPr>
        <w:t xml:space="preserve">  от ГБУ </w:t>
      </w:r>
      <w:proofErr w:type="gramStart"/>
      <w:r w:rsidRPr="005F7633">
        <w:rPr>
          <w:rFonts w:ascii="Times New Roman" w:hAnsi="Times New Roman" w:cs="Times New Roman"/>
          <w:bCs/>
          <w:color w:val="000000" w:themeColor="text1"/>
          <w:sz w:val="24"/>
          <w:szCs w:val="24"/>
          <w:bdr w:val="none" w:sz="0" w:space="0" w:color="auto" w:frame="1"/>
        </w:rPr>
        <w:t>ДО</w:t>
      </w:r>
      <w:proofErr w:type="gramEnd"/>
      <w:r w:rsidRPr="005F7633">
        <w:rPr>
          <w:rFonts w:ascii="Times New Roman" w:hAnsi="Times New Roman" w:cs="Times New Roman"/>
          <w:bCs/>
          <w:color w:val="000000" w:themeColor="text1"/>
          <w:sz w:val="24"/>
          <w:szCs w:val="24"/>
          <w:bdr w:val="none" w:sz="0" w:space="0" w:color="auto" w:frame="1"/>
        </w:rPr>
        <w:t xml:space="preserve"> РД «</w:t>
      </w:r>
      <w:proofErr w:type="gramStart"/>
      <w:r w:rsidRPr="005F7633">
        <w:rPr>
          <w:rFonts w:ascii="Times New Roman" w:hAnsi="Times New Roman" w:cs="Times New Roman"/>
          <w:bCs/>
          <w:color w:val="000000" w:themeColor="text1"/>
          <w:sz w:val="24"/>
          <w:szCs w:val="24"/>
          <w:bdr w:val="none" w:sz="0" w:space="0" w:color="auto" w:frame="1"/>
        </w:rPr>
        <w:t>Малая</w:t>
      </w:r>
      <w:proofErr w:type="gramEnd"/>
      <w:r w:rsidRPr="005F7633">
        <w:rPr>
          <w:rFonts w:ascii="Times New Roman" w:hAnsi="Times New Roman" w:cs="Times New Roman"/>
          <w:bCs/>
          <w:color w:val="000000" w:themeColor="text1"/>
          <w:sz w:val="24"/>
          <w:szCs w:val="24"/>
          <w:bdr w:val="none" w:sz="0" w:space="0" w:color="auto" w:frame="1"/>
        </w:rPr>
        <w:t xml:space="preserve"> Академия  наук РД».</w:t>
      </w:r>
      <w:r>
        <w:rPr>
          <w:rFonts w:ascii="Times New Roman" w:hAnsi="Times New Roman" w:cs="Times New Roman"/>
          <w:bCs/>
          <w:color w:val="000000" w:themeColor="text1"/>
          <w:sz w:val="24"/>
          <w:szCs w:val="24"/>
          <w:bdr w:val="none" w:sz="0" w:space="0" w:color="auto" w:frame="1"/>
        </w:rPr>
        <w:t xml:space="preserve"> </w:t>
      </w:r>
      <w:r w:rsidRPr="005F7633">
        <w:rPr>
          <w:rFonts w:ascii="Times New Roman" w:hAnsi="Times New Roman" w:cs="Times New Roman"/>
          <w:bCs/>
          <w:color w:val="000000" w:themeColor="text1"/>
          <w:sz w:val="24"/>
          <w:szCs w:val="24"/>
          <w:bdr w:val="none" w:sz="0" w:space="0" w:color="auto" w:frame="1"/>
        </w:rPr>
        <w:t xml:space="preserve">В школе  создан краеведческий  музей. Ежегодно  обновляются стенды,  ведётся поисковая работа по краеведению, проводятся экскурсии в краеведческий музей. </w:t>
      </w:r>
    </w:p>
    <w:p w:rsidR="005F7633" w:rsidRPr="005F7633" w:rsidRDefault="005F7633" w:rsidP="005F7633">
      <w:pPr>
        <w:pStyle w:val="ab"/>
        <w:spacing w:after="0" w:line="240" w:lineRule="auto"/>
        <w:rPr>
          <w:b/>
          <w:color w:val="000000" w:themeColor="text1"/>
        </w:rPr>
      </w:pPr>
      <w:r w:rsidRPr="005F7633">
        <w:rPr>
          <w:b/>
          <w:color w:val="000000" w:themeColor="text1"/>
        </w:rPr>
        <w:t xml:space="preserve">        17.  Социально-педагогическая работа</w:t>
      </w:r>
    </w:p>
    <w:p w:rsidR="005F7633" w:rsidRPr="005F7633" w:rsidRDefault="005F7633" w:rsidP="005F7633">
      <w:pPr>
        <w:pStyle w:val="a3"/>
        <w:rPr>
          <w:rFonts w:ascii="Times New Roman" w:hAnsi="Times New Roman" w:cs="Times New Roman"/>
          <w:bCs/>
          <w:i/>
          <w:iCs/>
          <w:sz w:val="24"/>
          <w:szCs w:val="24"/>
        </w:rPr>
      </w:pPr>
      <w:r w:rsidRPr="005F7633">
        <w:rPr>
          <w:rFonts w:ascii="Times New Roman" w:hAnsi="Times New Roman" w:cs="Times New Roman"/>
          <w:sz w:val="24"/>
          <w:szCs w:val="24"/>
        </w:rPr>
        <w:t>Школьная социально-педагогическая служба помощи, поддержки и защиты личности  является необходимым компонентом системы образования. Деятельность такой службы способствует повышению эффективности учебно-воспитательной работы школы, формированию социально-активной личности. В рамках работы этой службы в школе создан совет по профилактике правонарушений, в состав которого входят: зам. директора  по ВР, учителя-предметники, классные руководители.</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Работа социальной службы строилась в соответствии с планом, целью и задачами, поставленными на учебный год.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Цель работы:  «Способствовать формированию социально – адаптированной личности и развитие ее  коммуникативных способностей».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Задачи: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1.Формировть личность, умеющую строить свои взаимоотношения на основе мира, сотрудничества и взаимопонимания.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2.Осуществлять правовую, социальную поддержку учащихся.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3.Продолжить работу: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а) по раннему выявлению и профилактике </w:t>
      </w:r>
      <w:proofErr w:type="spellStart"/>
      <w:r w:rsidRPr="005F7633">
        <w:rPr>
          <w:rFonts w:ascii="Times New Roman" w:hAnsi="Times New Roman" w:cs="Times New Roman"/>
          <w:sz w:val="24"/>
          <w:szCs w:val="24"/>
        </w:rPr>
        <w:t>табакокурения</w:t>
      </w:r>
      <w:proofErr w:type="spellEnd"/>
      <w:r w:rsidRPr="005F7633">
        <w:rPr>
          <w:rFonts w:ascii="Times New Roman" w:hAnsi="Times New Roman" w:cs="Times New Roman"/>
          <w:sz w:val="24"/>
          <w:szCs w:val="24"/>
        </w:rPr>
        <w:t xml:space="preserve">, употребления спиртных напитков, токсических и наркотических средств;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б) по обеспечению безопасности жизни учащихся: по профилактике школьного, дорожного травматизма, противопожарной безопасности, возможных террористических актов.</w:t>
      </w:r>
    </w:p>
    <w:p w:rsidR="005F7633" w:rsidRPr="005F7633" w:rsidRDefault="005F7633" w:rsidP="005F7633">
      <w:pPr>
        <w:pStyle w:val="a3"/>
        <w:rPr>
          <w:rFonts w:ascii="Times New Roman" w:hAnsi="Times New Roman" w:cs="Times New Roman"/>
          <w:sz w:val="24"/>
          <w:szCs w:val="24"/>
          <w:u w:val="single"/>
        </w:rPr>
      </w:pPr>
      <w:r w:rsidRPr="005F7633">
        <w:rPr>
          <w:rFonts w:ascii="Times New Roman" w:hAnsi="Times New Roman" w:cs="Times New Roman"/>
          <w:sz w:val="24"/>
          <w:szCs w:val="24"/>
          <w:u w:val="single"/>
        </w:rPr>
        <w:t>Основные направления работы:</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 </w:t>
      </w:r>
      <w:proofErr w:type="gramStart"/>
      <w:r w:rsidRPr="005F7633">
        <w:rPr>
          <w:rFonts w:ascii="Times New Roman" w:hAnsi="Times New Roman" w:cs="Times New Roman"/>
          <w:sz w:val="24"/>
          <w:szCs w:val="24"/>
        </w:rPr>
        <w:t>диагностическая</w:t>
      </w:r>
      <w:proofErr w:type="gramEnd"/>
      <w:r w:rsidRPr="005F7633">
        <w:rPr>
          <w:rFonts w:ascii="Times New Roman" w:hAnsi="Times New Roman" w:cs="Times New Roman"/>
          <w:sz w:val="24"/>
          <w:szCs w:val="24"/>
        </w:rPr>
        <w:t xml:space="preserve"> (изучение контингента учащихся и их семей, </w:t>
      </w:r>
      <w:proofErr w:type="spellStart"/>
      <w:r w:rsidRPr="005F7633">
        <w:rPr>
          <w:rFonts w:ascii="Times New Roman" w:hAnsi="Times New Roman" w:cs="Times New Roman"/>
          <w:sz w:val="24"/>
          <w:szCs w:val="24"/>
        </w:rPr>
        <w:t>психолого-медико-педагогических</w:t>
      </w:r>
      <w:proofErr w:type="spellEnd"/>
      <w:r w:rsidRPr="005F7633">
        <w:rPr>
          <w:rFonts w:ascii="Times New Roman" w:hAnsi="Times New Roman" w:cs="Times New Roman"/>
          <w:sz w:val="24"/>
          <w:szCs w:val="24"/>
        </w:rPr>
        <w:t xml:space="preserve"> особенностей детей, отслеживание развития ребенка);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профилактическая работа с обучающимися «группы риска», неблагополучными семьями;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защита и охрана прав учащихся, в т.ч. опекаемых;  работа с семьями (опекунами, приемными родителями, выявление, изучение семей находящихся  в социально опасном положении, информационно-просветительская, профилактическая работа с родителями);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работа с педагогами (учебно-просветительская, коррекционно-развивающая);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организационно-методическая работа, повышение профессионального мастерства.</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В течение учебного года и в рамках акции «Подросток - Семья»   классные руководители посещали обучающихся на дому с целью выявления семей, находящихся в социально-опасном положении, в трудной жизненной ситуации, проводили опросы обучающихся и их родителей по выявлению опекаемых детей, неблагополучных, многодетных, малообеспеченных семей. На основе полученных данных составлены социальные паспорта классов, школы, списки детей «группы риска», вышеперечисленных категорий семей. Обновлена картотека на «трудных» учащихся, поставленных на </w:t>
      </w:r>
      <w:proofErr w:type="spellStart"/>
      <w:r w:rsidRPr="005F7633">
        <w:rPr>
          <w:rFonts w:ascii="Times New Roman" w:hAnsi="Times New Roman" w:cs="Times New Roman"/>
          <w:sz w:val="24"/>
          <w:szCs w:val="24"/>
        </w:rPr>
        <w:t>внутришкольный</w:t>
      </w:r>
      <w:proofErr w:type="spellEnd"/>
      <w:r w:rsidRPr="005F7633">
        <w:rPr>
          <w:rFonts w:ascii="Times New Roman" w:hAnsi="Times New Roman" w:cs="Times New Roman"/>
          <w:sz w:val="24"/>
          <w:szCs w:val="24"/>
        </w:rPr>
        <w:t xml:space="preserve"> контроль.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lastRenderedPageBreak/>
        <w:t xml:space="preserve">Большое внимание в школе уделяется профилактике правонарушений среди учащихся. Ежемесячно проводятся заседания Совета профилактики правонарушений, где рассматриваются вопросы пропаганды здорового образа жизни, проступки учащихся. Классные руководители и администрация посещают неблагополучные семьи и семьи опекунов, изучают жилищно-бытовые условия детей из малообеспеченных и неблагополучных семей.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С обучающимися, состоящими на разных видах учёта в течение года проводятся профилактические беседы, инструктажи по ПДД и ТБ, с ними также ведётся индивидуальная работа и инспектором ПДН. Отмечается недостаточная работа психолога с детьми данной категории. Занятия не проводятся. Учащиеся «группы риска» находятся на контроле в течение всего года, а особенно в каникулярные периоды.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Опекаемых детей </w:t>
      </w:r>
      <w:proofErr w:type="gramStart"/>
      <w:r w:rsidRPr="005F7633">
        <w:rPr>
          <w:rFonts w:ascii="Times New Roman" w:hAnsi="Times New Roman" w:cs="Times New Roman"/>
          <w:sz w:val="24"/>
          <w:szCs w:val="24"/>
        </w:rPr>
        <w:t>на конец</w:t>
      </w:r>
      <w:proofErr w:type="gramEnd"/>
      <w:r w:rsidRPr="005F7633">
        <w:rPr>
          <w:rFonts w:ascii="Times New Roman" w:hAnsi="Times New Roman" w:cs="Times New Roman"/>
          <w:sz w:val="24"/>
          <w:szCs w:val="24"/>
        </w:rPr>
        <w:t xml:space="preserve"> 201</w:t>
      </w:r>
      <w:r w:rsidR="000B683A">
        <w:rPr>
          <w:rFonts w:ascii="Times New Roman" w:hAnsi="Times New Roman" w:cs="Times New Roman"/>
          <w:sz w:val="24"/>
          <w:szCs w:val="24"/>
        </w:rPr>
        <w:t>7</w:t>
      </w:r>
      <w:r w:rsidRPr="005F7633">
        <w:rPr>
          <w:rFonts w:ascii="Times New Roman" w:hAnsi="Times New Roman" w:cs="Times New Roman"/>
          <w:sz w:val="24"/>
          <w:szCs w:val="24"/>
        </w:rPr>
        <w:t>-201</w:t>
      </w:r>
      <w:r w:rsidR="000B683A">
        <w:rPr>
          <w:rFonts w:ascii="Times New Roman" w:hAnsi="Times New Roman" w:cs="Times New Roman"/>
          <w:sz w:val="24"/>
          <w:szCs w:val="24"/>
        </w:rPr>
        <w:t>8</w:t>
      </w:r>
      <w:r w:rsidRPr="005F7633">
        <w:rPr>
          <w:rFonts w:ascii="Times New Roman" w:hAnsi="Times New Roman" w:cs="Times New Roman"/>
          <w:sz w:val="24"/>
          <w:szCs w:val="24"/>
        </w:rPr>
        <w:t xml:space="preserve"> учебного года  было </w:t>
      </w:r>
      <w:r w:rsidR="000B683A">
        <w:rPr>
          <w:rFonts w:ascii="Times New Roman" w:hAnsi="Times New Roman" w:cs="Times New Roman"/>
          <w:sz w:val="24"/>
          <w:szCs w:val="24"/>
        </w:rPr>
        <w:t>8</w:t>
      </w:r>
      <w:r w:rsidRPr="005F7633">
        <w:rPr>
          <w:rFonts w:ascii="Times New Roman" w:hAnsi="Times New Roman" w:cs="Times New Roman"/>
          <w:sz w:val="24"/>
          <w:szCs w:val="24"/>
        </w:rPr>
        <w:t xml:space="preserve"> человек.  Они посещались по месту жительства. Посещение проводилось с целью выяснения ситуации в семье и выполнение своих обязанностей опекуном. Все они по несколько раз  посещались на дому.  Составлены акты обследования жилищно-бытовых условий.</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Ведётся  </w:t>
      </w:r>
      <w:proofErr w:type="gramStart"/>
      <w:r w:rsidRPr="005F7633">
        <w:rPr>
          <w:rFonts w:ascii="Times New Roman" w:hAnsi="Times New Roman" w:cs="Times New Roman"/>
          <w:sz w:val="24"/>
          <w:szCs w:val="24"/>
        </w:rPr>
        <w:t>контроль за</w:t>
      </w:r>
      <w:proofErr w:type="gramEnd"/>
      <w:r w:rsidRPr="005F7633">
        <w:rPr>
          <w:rFonts w:ascii="Times New Roman" w:hAnsi="Times New Roman" w:cs="Times New Roman"/>
          <w:sz w:val="24"/>
          <w:szCs w:val="24"/>
        </w:rPr>
        <w:t xml:space="preserve"> занятостью детей во время каникул. Дети принимали участие в школьных и районных мероприятиях, в спортивном показательном мероприятии на базе нашей школе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В течение учебного года были посещены уроки в классах, где обучаются  дети из группы «риска».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С детьми, состоящими на ВШК,  на протяжении всего учебного года работает администрация школы, классные руководители, родительский комитет. Уделяется  большое внимание  работе с трудными детьми, с неблагополучными семьями, детьми «группы риска». Выявляются неблагополучные семьи, составляются  планы индивидуально-профилактической  работы с данной категорией семей и детей. Согласно этим планам ведется дальнейшая профилактическая работа с привлечением  служб системы профилактики. </w:t>
      </w:r>
      <w:r w:rsidR="000B683A">
        <w:rPr>
          <w:rFonts w:ascii="Times New Roman" w:hAnsi="Times New Roman" w:cs="Times New Roman"/>
          <w:sz w:val="24"/>
          <w:szCs w:val="24"/>
        </w:rPr>
        <w:t>Школьный психолог</w:t>
      </w:r>
      <w:r w:rsidRPr="005F7633">
        <w:rPr>
          <w:rFonts w:ascii="Times New Roman" w:hAnsi="Times New Roman" w:cs="Times New Roman"/>
          <w:sz w:val="24"/>
          <w:szCs w:val="24"/>
        </w:rPr>
        <w:t xml:space="preserve"> </w:t>
      </w:r>
      <w:proofErr w:type="spellStart"/>
      <w:proofErr w:type="gramStart"/>
      <w:r w:rsidRPr="005F7633">
        <w:rPr>
          <w:rFonts w:ascii="Times New Roman" w:hAnsi="Times New Roman" w:cs="Times New Roman"/>
          <w:sz w:val="24"/>
          <w:szCs w:val="24"/>
        </w:rPr>
        <w:t>психолог</w:t>
      </w:r>
      <w:proofErr w:type="spellEnd"/>
      <w:proofErr w:type="gramEnd"/>
      <w:r w:rsidRPr="005F7633">
        <w:rPr>
          <w:rFonts w:ascii="Times New Roman" w:hAnsi="Times New Roman" w:cs="Times New Roman"/>
          <w:sz w:val="24"/>
          <w:szCs w:val="24"/>
        </w:rPr>
        <w:t xml:space="preserve"> </w:t>
      </w:r>
      <w:proofErr w:type="spellStart"/>
      <w:r w:rsidR="000B683A">
        <w:rPr>
          <w:rFonts w:ascii="Times New Roman" w:hAnsi="Times New Roman" w:cs="Times New Roman"/>
          <w:sz w:val="24"/>
          <w:szCs w:val="24"/>
        </w:rPr>
        <w:t>Абдулвагапова</w:t>
      </w:r>
      <w:proofErr w:type="spellEnd"/>
      <w:r w:rsidR="000B683A">
        <w:rPr>
          <w:rFonts w:ascii="Times New Roman" w:hAnsi="Times New Roman" w:cs="Times New Roman"/>
          <w:sz w:val="24"/>
          <w:szCs w:val="24"/>
        </w:rPr>
        <w:t xml:space="preserve"> З.М. проводила занятия </w:t>
      </w:r>
      <w:r w:rsidRPr="005F7633">
        <w:rPr>
          <w:rFonts w:ascii="Times New Roman" w:hAnsi="Times New Roman" w:cs="Times New Roman"/>
          <w:sz w:val="24"/>
          <w:szCs w:val="24"/>
        </w:rPr>
        <w:t xml:space="preserve"> с обучающимися «группы риска», </w:t>
      </w:r>
      <w:r w:rsidR="000B683A">
        <w:rPr>
          <w:rFonts w:ascii="Times New Roman" w:hAnsi="Times New Roman" w:cs="Times New Roman"/>
          <w:sz w:val="24"/>
          <w:szCs w:val="24"/>
        </w:rPr>
        <w:t xml:space="preserve"> посещала уроки и классные часы</w:t>
      </w:r>
      <w:r w:rsidRPr="005F7633">
        <w:rPr>
          <w:rFonts w:ascii="Times New Roman" w:hAnsi="Times New Roman" w:cs="Times New Roman"/>
          <w:sz w:val="24"/>
          <w:szCs w:val="24"/>
        </w:rPr>
        <w:t xml:space="preserve">, где присутствовали учащиеся данной категории. </w:t>
      </w:r>
    </w:p>
    <w:p w:rsidR="005F7633" w:rsidRPr="005F7633" w:rsidRDefault="005F7633" w:rsidP="005F7633">
      <w:pPr>
        <w:spacing w:line="240" w:lineRule="auto"/>
        <w:rPr>
          <w:rFonts w:ascii="Times New Roman" w:hAnsi="Times New Roman" w:cs="Times New Roman"/>
          <w:b/>
          <w:color w:val="000000" w:themeColor="text1"/>
          <w:sz w:val="24"/>
          <w:szCs w:val="24"/>
        </w:rPr>
      </w:pPr>
      <w:r w:rsidRPr="005F7633">
        <w:rPr>
          <w:rFonts w:ascii="Times New Roman" w:hAnsi="Times New Roman" w:cs="Times New Roman"/>
          <w:b/>
          <w:color w:val="000000" w:themeColor="text1"/>
          <w:sz w:val="24"/>
          <w:szCs w:val="24"/>
        </w:rPr>
        <w:t xml:space="preserve">             17.     </w:t>
      </w:r>
      <w:proofErr w:type="spellStart"/>
      <w:r w:rsidRPr="005F7633">
        <w:rPr>
          <w:rFonts w:ascii="Times New Roman" w:hAnsi="Times New Roman" w:cs="Times New Roman"/>
          <w:b/>
          <w:color w:val="000000" w:themeColor="text1"/>
          <w:sz w:val="24"/>
          <w:szCs w:val="24"/>
        </w:rPr>
        <w:t>Гражданско</w:t>
      </w:r>
      <w:proofErr w:type="spellEnd"/>
      <w:r w:rsidRPr="005F7633">
        <w:rPr>
          <w:rFonts w:ascii="Times New Roman" w:hAnsi="Times New Roman" w:cs="Times New Roman"/>
          <w:b/>
          <w:color w:val="000000" w:themeColor="text1"/>
          <w:sz w:val="24"/>
          <w:szCs w:val="24"/>
        </w:rPr>
        <w:t xml:space="preserve"> - патриотическое воспитание</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В формировании и развитии личности учащихся школа ведущую роль отводит гражданско-правовому воспитанию, которое способствует становлению социально значимых ценностей у подрастающего поколения.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Цель: Растить, воспитывать учащихся  с высоким нравственным потенциалом, умеющих творить, трудиться и защищать Отечество. </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Педагогический коллектив школы стремится создать благоприятные условия для всестороннего развития личности каждого ученика.</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w:t>
      </w:r>
      <w:r w:rsidRPr="005F7633">
        <w:rPr>
          <w:rFonts w:ascii="Times New Roman" w:hAnsi="Times New Roman" w:cs="Times New Roman"/>
          <w:bCs/>
          <w:sz w:val="24"/>
          <w:szCs w:val="24"/>
        </w:rPr>
        <w:t xml:space="preserve">  </w:t>
      </w:r>
      <w:r w:rsidRPr="005F7633">
        <w:rPr>
          <w:rFonts w:ascii="Times New Roman" w:hAnsi="Times New Roman" w:cs="Times New Roman"/>
          <w:sz w:val="24"/>
          <w:szCs w:val="24"/>
        </w:rPr>
        <w:t>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 xml:space="preserve">Традиционными стали в школе «Предметные недели», где учителя демонстрируют своё </w:t>
      </w:r>
      <w:proofErr w:type="gramStart"/>
      <w:r w:rsidRPr="005F7633">
        <w:rPr>
          <w:rFonts w:ascii="Times New Roman" w:hAnsi="Times New Roman" w:cs="Times New Roman"/>
          <w:sz w:val="24"/>
          <w:szCs w:val="24"/>
        </w:rPr>
        <w:t>мастерство</w:t>
      </w:r>
      <w:proofErr w:type="gramEnd"/>
      <w:r w:rsidRPr="005F7633">
        <w:rPr>
          <w:rFonts w:ascii="Times New Roman" w:hAnsi="Times New Roman" w:cs="Times New Roman"/>
          <w:sz w:val="24"/>
          <w:szCs w:val="24"/>
        </w:rPr>
        <w:t xml:space="preserve"> как в учебной, так и во внеклассной работе. Учителя используют различные формы внеурочной деятельности: конкурсы, викторины, интеллектуальные игры, устные журналы, круглые столы, диспуты и т.д.</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t>Учащиеся школы принимают активное участие в благоустройстве территории школы. Ежегодно весной  проводятся субботники по благоустройству пришкольной  и прилегающей к школе территории, благоустраивается памятник</w:t>
      </w:r>
      <w:proofErr w:type="gramStart"/>
      <w:r w:rsidRPr="005F7633">
        <w:rPr>
          <w:rFonts w:ascii="Times New Roman" w:hAnsi="Times New Roman" w:cs="Times New Roman"/>
          <w:sz w:val="24"/>
          <w:szCs w:val="24"/>
        </w:rPr>
        <w:t xml:space="preserve"> ,</w:t>
      </w:r>
      <w:proofErr w:type="gramEnd"/>
      <w:r w:rsidRPr="005F7633">
        <w:rPr>
          <w:rFonts w:ascii="Times New Roman" w:hAnsi="Times New Roman" w:cs="Times New Roman"/>
          <w:sz w:val="24"/>
          <w:szCs w:val="24"/>
        </w:rPr>
        <w:t xml:space="preserve"> закреплённый за школой, учащиеся 6 – 9 классов приводят в порядок территорию парка.</w:t>
      </w:r>
    </w:p>
    <w:p w:rsidR="005F7633" w:rsidRPr="005F7633" w:rsidRDefault="005F7633" w:rsidP="005F7633">
      <w:pPr>
        <w:pStyle w:val="a3"/>
        <w:rPr>
          <w:rFonts w:ascii="Times New Roman" w:hAnsi="Times New Roman" w:cs="Times New Roman"/>
          <w:sz w:val="24"/>
          <w:szCs w:val="24"/>
        </w:rPr>
      </w:pPr>
      <w:r w:rsidRPr="005F7633">
        <w:rPr>
          <w:rFonts w:ascii="Times New Roman" w:hAnsi="Times New Roman" w:cs="Times New Roman"/>
          <w:sz w:val="24"/>
          <w:szCs w:val="24"/>
        </w:rPr>
        <w:lastRenderedPageBreak/>
        <w:t>В этом учебном году педагогический коллектив школы работает над  реализацией    проекта «Организация приобретения жизненного опыта учащихся как важнейшее условие успешной социализации (реализация ФГОС)». Проект актуализирует  проблему формирования жизненного опыта у учащихся средствами:</w:t>
      </w:r>
    </w:p>
    <w:p w:rsidR="005F7633" w:rsidRPr="005F7633" w:rsidRDefault="005F7633" w:rsidP="005F7633">
      <w:pPr>
        <w:pStyle w:val="a3"/>
        <w:numPr>
          <w:ilvl w:val="0"/>
          <w:numId w:val="25"/>
        </w:numPr>
        <w:rPr>
          <w:rFonts w:ascii="Times New Roman" w:hAnsi="Times New Roman" w:cs="Times New Roman"/>
          <w:sz w:val="24"/>
          <w:szCs w:val="24"/>
        </w:rPr>
      </w:pPr>
      <w:r w:rsidRPr="005F7633">
        <w:rPr>
          <w:rFonts w:ascii="Times New Roman" w:hAnsi="Times New Roman" w:cs="Times New Roman"/>
          <w:sz w:val="24"/>
          <w:szCs w:val="24"/>
        </w:rPr>
        <w:t>создания среды школы, поддерживающей расширение и накопление умозрительного опыта (наблюдение, чувствование, размышление) учащихся;</w:t>
      </w:r>
    </w:p>
    <w:p w:rsidR="005F7633" w:rsidRPr="005F7633" w:rsidRDefault="005F7633" w:rsidP="005F7633">
      <w:pPr>
        <w:pStyle w:val="a3"/>
        <w:numPr>
          <w:ilvl w:val="0"/>
          <w:numId w:val="25"/>
        </w:numPr>
        <w:rPr>
          <w:rFonts w:ascii="Times New Roman" w:hAnsi="Times New Roman" w:cs="Times New Roman"/>
          <w:sz w:val="24"/>
          <w:szCs w:val="24"/>
        </w:rPr>
      </w:pPr>
      <w:r w:rsidRPr="005F7633">
        <w:rPr>
          <w:rFonts w:ascii="Times New Roman" w:hAnsi="Times New Roman" w:cs="Times New Roman"/>
          <w:sz w:val="24"/>
          <w:szCs w:val="24"/>
        </w:rPr>
        <w:t>организации индивидуальной деятельности школьников как их непосредственного целенаправленного взаимодействия с реальностью;</w:t>
      </w:r>
    </w:p>
    <w:p w:rsidR="005F7633" w:rsidRPr="005F7633" w:rsidRDefault="005F7633" w:rsidP="005F7633">
      <w:pPr>
        <w:pStyle w:val="a3"/>
        <w:numPr>
          <w:ilvl w:val="0"/>
          <w:numId w:val="25"/>
        </w:numPr>
        <w:rPr>
          <w:rFonts w:ascii="Times New Roman" w:hAnsi="Times New Roman" w:cs="Times New Roman"/>
          <w:sz w:val="24"/>
          <w:szCs w:val="24"/>
        </w:rPr>
      </w:pPr>
      <w:r w:rsidRPr="005F7633">
        <w:rPr>
          <w:rFonts w:ascii="Times New Roman" w:hAnsi="Times New Roman" w:cs="Times New Roman"/>
          <w:sz w:val="24"/>
          <w:szCs w:val="24"/>
        </w:rPr>
        <w:t>обеспечения психолого-педагогической поддержки социальной деятельности, личностного роста и осмысления практики собственной жизни.</w:t>
      </w:r>
    </w:p>
    <w:p w:rsidR="000B683A" w:rsidRDefault="000B683A" w:rsidP="008F03D7">
      <w:pPr>
        <w:spacing w:line="240" w:lineRule="auto"/>
        <w:ind w:left="360"/>
        <w:rPr>
          <w:rFonts w:ascii="Times New Roman" w:hAnsi="Times New Roman" w:cs="Times New Roman"/>
          <w:b/>
          <w:sz w:val="24"/>
          <w:szCs w:val="24"/>
        </w:rPr>
      </w:pPr>
    </w:p>
    <w:p w:rsidR="008F03D7" w:rsidRDefault="008F03D7" w:rsidP="008F03D7">
      <w:pPr>
        <w:spacing w:line="240" w:lineRule="auto"/>
        <w:ind w:left="360"/>
        <w:rPr>
          <w:rFonts w:ascii="Times New Roman" w:hAnsi="Times New Roman" w:cs="Times New Roman"/>
          <w:b/>
          <w:sz w:val="24"/>
          <w:szCs w:val="24"/>
        </w:rPr>
      </w:pPr>
      <w:r w:rsidRPr="005F7633">
        <w:rPr>
          <w:rFonts w:ascii="Times New Roman" w:hAnsi="Times New Roman" w:cs="Times New Roman"/>
          <w:b/>
          <w:sz w:val="24"/>
          <w:szCs w:val="24"/>
        </w:rPr>
        <w:t xml:space="preserve">18. Участие </w:t>
      </w:r>
      <w:r w:rsidR="000B683A">
        <w:rPr>
          <w:rFonts w:ascii="Times New Roman" w:hAnsi="Times New Roman" w:cs="Times New Roman"/>
          <w:b/>
          <w:sz w:val="24"/>
          <w:szCs w:val="24"/>
        </w:rPr>
        <w:t xml:space="preserve">в </w:t>
      </w:r>
      <w:r w:rsidRPr="005F7633">
        <w:rPr>
          <w:rFonts w:ascii="Times New Roman" w:hAnsi="Times New Roman" w:cs="Times New Roman"/>
          <w:b/>
          <w:sz w:val="24"/>
          <w:szCs w:val="24"/>
        </w:rPr>
        <w:t xml:space="preserve"> конкурсах, мероприятиях и достижения в них</w:t>
      </w:r>
    </w:p>
    <w:p w:rsidR="005F140E" w:rsidRPr="00C74939" w:rsidRDefault="005F140E" w:rsidP="005F140E">
      <w:pPr>
        <w:rPr>
          <w:rFonts w:ascii="Times New Roman" w:hAnsi="Times New Roman" w:cs="Times New Roman"/>
          <w:sz w:val="24"/>
          <w:szCs w:val="24"/>
        </w:rPr>
      </w:pPr>
      <w:r w:rsidRPr="00C74939">
        <w:rPr>
          <w:rFonts w:ascii="Times New Roman" w:hAnsi="Times New Roman" w:cs="Times New Roman"/>
          <w:sz w:val="24"/>
          <w:szCs w:val="24"/>
        </w:rPr>
        <w:t xml:space="preserve">           </w:t>
      </w:r>
      <w:r w:rsidRPr="00C74939">
        <w:rPr>
          <w:rFonts w:ascii="Times New Roman" w:hAnsi="Times New Roman" w:cs="Times New Roman"/>
          <w:b/>
          <w:sz w:val="24"/>
          <w:szCs w:val="24"/>
        </w:rPr>
        <w:t>Достижения учащихся  МКОУ «Новочиркейская СОШ № 1» в конкурсах  муниципального и регионального этапов:</w:t>
      </w:r>
    </w:p>
    <w:p w:rsidR="00C74939" w:rsidRPr="005F7633" w:rsidRDefault="00C74939" w:rsidP="00C74939">
      <w:pPr>
        <w:spacing w:after="0" w:line="240" w:lineRule="auto"/>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 xml:space="preserve">                                                                                                                                                                                                                                                                                                                                                                                                                                                                                                                                                                                                                                                                               </w:t>
      </w:r>
    </w:p>
    <w:tbl>
      <w:tblPr>
        <w:tblW w:w="1447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412"/>
        <w:gridCol w:w="804"/>
        <w:gridCol w:w="5194"/>
        <w:gridCol w:w="2268"/>
        <w:gridCol w:w="1418"/>
        <w:gridCol w:w="1572"/>
      </w:tblGrid>
      <w:tr w:rsidR="00C74939" w:rsidRPr="005F7633" w:rsidTr="00C74939">
        <w:trPr>
          <w:trHeight w:val="314"/>
        </w:trPr>
        <w:tc>
          <w:tcPr>
            <w:tcW w:w="804" w:type="dxa"/>
            <w:vMerge w:val="restart"/>
          </w:tcPr>
          <w:p w:rsidR="00C74939" w:rsidRPr="005F7633" w:rsidRDefault="00C74939" w:rsidP="00C834C6">
            <w:pPr>
              <w:spacing w:after="0" w:line="240" w:lineRule="auto"/>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w:t>
            </w:r>
          </w:p>
        </w:tc>
        <w:tc>
          <w:tcPr>
            <w:tcW w:w="2412" w:type="dxa"/>
            <w:vMerge w:val="restart"/>
          </w:tcPr>
          <w:p w:rsidR="00C74939" w:rsidRPr="005F7633" w:rsidRDefault="00C74939" w:rsidP="00C834C6">
            <w:pPr>
              <w:spacing w:after="0" w:line="240" w:lineRule="auto"/>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ФИО участника</w:t>
            </w:r>
          </w:p>
        </w:tc>
        <w:tc>
          <w:tcPr>
            <w:tcW w:w="804" w:type="dxa"/>
            <w:vMerge w:val="restart"/>
          </w:tcPr>
          <w:p w:rsidR="00C74939" w:rsidRPr="005F7633" w:rsidRDefault="00C74939" w:rsidP="00C834C6">
            <w:pPr>
              <w:spacing w:after="0" w:line="240" w:lineRule="auto"/>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класс</w:t>
            </w:r>
          </w:p>
        </w:tc>
        <w:tc>
          <w:tcPr>
            <w:tcW w:w="5194" w:type="dxa"/>
            <w:vMerge w:val="restart"/>
          </w:tcPr>
          <w:p w:rsidR="00C74939" w:rsidRPr="005F7633" w:rsidRDefault="00C74939" w:rsidP="00C834C6">
            <w:pPr>
              <w:spacing w:after="0" w:line="240" w:lineRule="auto"/>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Название конкурса/ название работы</w:t>
            </w:r>
          </w:p>
        </w:tc>
        <w:tc>
          <w:tcPr>
            <w:tcW w:w="2268" w:type="dxa"/>
            <w:vMerge w:val="restart"/>
          </w:tcPr>
          <w:p w:rsidR="00C74939" w:rsidRPr="005F7633" w:rsidRDefault="00C74939" w:rsidP="00C834C6">
            <w:pPr>
              <w:spacing w:after="0" w:line="240" w:lineRule="auto"/>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Научный руководитель</w:t>
            </w:r>
          </w:p>
        </w:tc>
        <w:tc>
          <w:tcPr>
            <w:tcW w:w="2990" w:type="dxa"/>
            <w:gridSpan w:val="2"/>
            <w:tcBorders>
              <w:bottom w:val="single" w:sz="4" w:space="0" w:color="auto"/>
            </w:tcBorders>
          </w:tcPr>
          <w:p w:rsidR="00C74939" w:rsidRPr="005F7633" w:rsidRDefault="00C74939" w:rsidP="00C74939">
            <w:pPr>
              <w:spacing w:after="0" w:line="240" w:lineRule="auto"/>
              <w:jc w:val="center"/>
              <w:rPr>
                <w:rFonts w:ascii="Times New Roman" w:eastAsia="Times New Roman" w:hAnsi="Times New Roman" w:cs="Times New Roman"/>
                <w:b/>
                <w:sz w:val="24"/>
                <w:szCs w:val="24"/>
              </w:rPr>
            </w:pPr>
            <w:r w:rsidRPr="005F7633">
              <w:rPr>
                <w:rFonts w:ascii="Times New Roman" w:eastAsia="Times New Roman" w:hAnsi="Times New Roman" w:cs="Times New Roman"/>
                <w:b/>
                <w:sz w:val="24"/>
                <w:szCs w:val="24"/>
              </w:rPr>
              <w:t>место</w:t>
            </w:r>
          </w:p>
        </w:tc>
      </w:tr>
      <w:tr w:rsidR="00C74939" w:rsidRPr="005F7633" w:rsidTr="00C74939">
        <w:trPr>
          <w:trHeight w:val="328"/>
        </w:trPr>
        <w:tc>
          <w:tcPr>
            <w:tcW w:w="804" w:type="dxa"/>
            <w:vMerge/>
          </w:tcPr>
          <w:p w:rsidR="00C74939" w:rsidRPr="005F7633" w:rsidRDefault="00C74939" w:rsidP="00C834C6">
            <w:pPr>
              <w:spacing w:after="0" w:line="240" w:lineRule="auto"/>
              <w:rPr>
                <w:rFonts w:ascii="Times New Roman" w:eastAsia="Times New Roman" w:hAnsi="Times New Roman" w:cs="Times New Roman"/>
                <w:b/>
                <w:sz w:val="24"/>
                <w:szCs w:val="24"/>
              </w:rPr>
            </w:pPr>
          </w:p>
        </w:tc>
        <w:tc>
          <w:tcPr>
            <w:tcW w:w="2412" w:type="dxa"/>
            <w:vMerge/>
          </w:tcPr>
          <w:p w:rsidR="00C74939" w:rsidRPr="005F7633" w:rsidRDefault="00C74939" w:rsidP="00C834C6">
            <w:pPr>
              <w:spacing w:after="0" w:line="240" w:lineRule="auto"/>
              <w:rPr>
                <w:rFonts w:ascii="Times New Roman" w:eastAsia="Times New Roman" w:hAnsi="Times New Roman" w:cs="Times New Roman"/>
                <w:b/>
                <w:sz w:val="24"/>
                <w:szCs w:val="24"/>
              </w:rPr>
            </w:pPr>
          </w:p>
        </w:tc>
        <w:tc>
          <w:tcPr>
            <w:tcW w:w="804" w:type="dxa"/>
            <w:vMerge/>
          </w:tcPr>
          <w:p w:rsidR="00C74939" w:rsidRPr="005F7633" w:rsidRDefault="00C74939" w:rsidP="00C834C6">
            <w:pPr>
              <w:spacing w:after="0" w:line="240" w:lineRule="auto"/>
              <w:rPr>
                <w:rFonts w:ascii="Times New Roman" w:eastAsia="Times New Roman" w:hAnsi="Times New Roman" w:cs="Times New Roman"/>
                <w:b/>
                <w:sz w:val="24"/>
                <w:szCs w:val="24"/>
              </w:rPr>
            </w:pPr>
          </w:p>
        </w:tc>
        <w:tc>
          <w:tcPr>
            <w:tcW w:w="5194" w:type="dxa"/>
            <w:vMerge/>
          </w:tcPr>
          <w:p w:rsidR="00C74939" w:rsidRPr="005F7633" w:rsidRDefault="00C74939" w:rsidP="00C834C6">
            <w:pPr>
              <w:spacing w:after="0" w:line="240" w:lineRule="auto"/>
              <w:rPr>
                <w:rFonts w:ascii="Times New Roman" w:eastAsia="Times New Roman" w:hAnsi="Times New Roman" w:cs="Times New Roman"/>
                <w:b/>
                <w:sz w:val="24"/>
                <w:szCs w:val="24"/>
              </w:rPr>
            </w:pPr>
          </w:p>
        </w:tc>
        <w:tc>
          <w:tcPr>
            <w:tcW w:w="2268" w:type="dxa"/>
            <w:vMerge/>
          </w:tcPr>
          <w:p w:rsidR="00C74939" w:rsidRPr="005F7633" w:rsidRDefault="00C74939" w:rsidP="00C834C6">
            <w:pPr>
              <w:spacing w:after="0" w:line="240" w:lineRule="auto"/>
              <w:rPr>
                <w:rFonts w:ascii="Times New Roman" w:eastAsia="Times New Roman" w:hAnsi="Times New Roman" w:cs="Times New Roman"/>
                <w:b/>
                <w:sz w:val="24"/>
                <w:szCs w:val="24"/>
              </w:rPr>
            </w:pPr>
          </w:p>
        </w:tc>
        <w:tc>
          <w:tcPr>
            <w:tcW w:w="1418" w:type="dxa"/>
            <w:tcBorders>
              <w:top w:val="single" w:sz="4" w:space="0" w:color="auto"/>
            </w:tcBorders>
          </w:tcPr>
          <w:p w:rsidR="00C74939" w:rsidRPr="005F7633" w:rsidRDefault="00C74939" w:rsidP="00C834C6">
            <w:pPr>
              <w:spacing w:after="0" w:line="240" w:lineRule="auto"/>
              <w:rPr>
                <w:rFonts w:ascii="Times New Roman" w:eastAsia="Times New Roman" w:hAnsi="Times New Roman" w:cs="Times New Roman"/>
                <w:b/>
                <w:sz w:val="24"/>
                <w:szCs w:val="24"/>
              </w:rPr>
            </w:pPr>
            <w:proofErr w:type="spellStart"/>
            <w:r w:rsidRPr="005F7633">
              <w:rPr>
                <w:rFonts w:ascii="Times New Roman" w:eastAsia="Times New Roman" w:hAnsi="Times New Roman" w:cs="Times New Roman"/>
                <w:b/>
                <w:sz w:val="24"/>
                <w:szCs w:val="24"/>
              </w:rPr>
              <w:t>мун</w:t>
            </w:r>
            <w:proofErr w:type="gramStart"/>
            <w:r w:rsidRPr="005F7633">
              <w:rPr>
                <w:rFonts w:ascii="Times New Roman" w:eastAsia="Times New Roman" w:hAnsi="Times New Roman" w:cs="Times New Roman"/>
                <w:b/>
                <w:sz w:val="24"/>
                <w:szCs w:val="24"/>
              </w:rPr>
              <w:t>.э</w:t>
            </w:r>
            <w:proofErr w:type="gramEnd"/>
            <w:r w:rsidRPr="005F7633">
              <w:rPr>
                <w:rFonts w:ascii="Times New Roman" w:eastAsia="Times New Roman" w:hAnsi="Times New Roman" w:cs="Times New Roman"/>
                <w:b/>
                <w:sz w:val="24"/>
                <w:szCs w:val="24"/>
              </w:rPr>
              <w:t>тап</w:t>
            </w:r>
            <w:proofErr w:type="spellEnd"/>
          </w:p>
        </w:tc>
        <w:tc>
          <w:tcPr>
            <w:tcW w:w="1572" w:type="dxa"/>
            <w:tcBorders>
              <w:top w:val="single" w:sz="4" w:space="0" w:color="auto"/>
            </w:tcBorders>
          </w:tcPr>
          <w:p w:rsidR="00C74939" w:rsidRPr="005F7633" w:rsidRDefault="00C74939" w:rsidP="00C834C6">
            <w:pPr>
              <w:spacing w:after="0" w:line="240" w:lineRule="auto"/>
              <w:rPr>
                <w:rFonts w:ascii="Times New Roman" w:eastAsia="Times New Roman" w:hAnsi="Times New Roman" w:cs="Times New Roman"/>
                <w:b/>
                <w:sz w:val="24"/>
                <w:szCs w:val="24"/>
              </w:rPr>
            </w:pPr>
            <w:proofErr w:type="spellStart"/>
            <w:r w:rsidRPr="005F7633">
              <w:rPr>
                <w:rFonts w:ascii="Times New Roman" w:eastAsia="Times New Roman" w:hAnsi="Times New Roman" w:cs="Times New Roman"/>
                <w:b/>
                <w:sz w:val="24"/>
                <w:szCs w:val="24"/>
              </w:rPr>
              <w:t>респ</w:t>
            </w:r>
            <w:proofErr w:type="spellEnd"/>
            <w:r w:rsidRPr="005F7633">
              <w:rPr>
                <w:rFonts w:ascii="Times New Roman" w:eastAsia="Times New Roman" w:hAnsi="Times New Roman" w:cs="Times New Roman"/>
                <w:b/>
                <w:sz w:val="24"/>
                <w:szCs w:val="24"/>
              </w:rPr>
              <w:t xml:space="preserve">. </w:t>
            </w:r>
            <w:proofErr w:type="spellStart"/>
            <w:r w:rsidRPr="005F7633">
              <w:rPr>
                <w:rFonts w:ascii="Times New Roman" w:eastAsia="Times New Roman" w:hAnsi="Times New Roman" w:cs="Times New Roman"/>
                <w:b/>
                <w:sz w:val="24"/>
                <w:szCs w:val="24"/>
              </w:rPr>
              <w:t>эт</w:t>
            </w:r>
            <w:proofErr w:type="spellEnd"/>
            <w:r w:rsidRPr="005F7633">
              <w:rPr>
                <w:rFonts w:ascii="Times New Roman" w:eastAsia="Times New Roman" w:hAnsi="Times New Roman" w:cs="Times New Roman"/>
                <w:b/>
                <w:sz w:val="24"/>
                <w:szCs w:val="24"/>
              </w:rPr>
              <w:t>.</w:t>
            </w:r>
          </w:p>
        </w:tc>
      </w:tr>
      <w:tr w:rsidR="00C74939" w:rsidRPr="005F7633" w:rsidTr="00C74939">
        <w:trPr>
          <w:trHeight w:val="143"/>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Туристическая команда МКОУ «Новочиркейская СОШ № 1» «Апекс»</w:t>
            </w:r>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p>
        </w:tc>
        <w:tc>
          <w:tcPr>
            <w:tcW w:w="519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«Открытие </w:t>
            </w:r>
            <w:proofErr w:type="gramStart"/>
            <w:r w:rsidRPr="005F7633">
              <w:rPr>
                <w:rFonts w:ascii="Times New Roman" w:eastAsia="Times New Roman" w:hAnsi="Times New Roman" w:cs="Times New Roman"/>
                <w:sz w:val="24"/>
                <w:szCs w:val="24"/>
              </w:rPr>
              <w:t>республиканского</w:t>
            </w:r>
            <w:proofErr w:type="gramEnd"/>
            <w:r w:rsidRPr="005F7633">
              <w:rPr>
                <w:rFonts w:ascii="Times New Roman" w:eastAsia="Times New Roman" w:hAnsi="Times New Roman" w:cs="Times New Roman"/>
                <w:sz w:val="24"/>
                <w:szCs w:val="24"/>
              </w:rPr>
              <w:t xml:space="preserve"> туристического сезона-2018»</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Тагиров А.А.</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C74939" w:rsidRPr="005F7633" w:rsidTr="00C74939">
        <w:trPr>
          <w:trHeight w:val="143"/>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Салихова </w:t>
            </w:r>
            <w:proofErr w:type="spellStart"/>
            <w:r w:rsidRPr="005F7633">
              <w:rPr>
                <w:rFonts w:ascii="Times New Roman" w:eastAsia="Times New Roman" w:hAnsi="Times New Roman" w:cs="Times New Roman"/>
                <w:sz w:val="24"/>
                <w:szCs w:val="24"/>
              </w:rPr>
              <w:t>Патимат</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7в</w:t>
            </w:r>
          </w:p>
        </w:tc>
        <w:tc>
          <w:tcPr>
            <w:tcW w:w="519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Конкурс</w:t>
            </w:r>
            <w:r>
              <w:rPr>
                <w:rFonts w:ascii="Times New Roman" w:eastAsia="Times New Roman" w:hAnsi="Times New Roman" w:cs="Times New Roman"/>
                <w:sz w:val="24"/>
                <w:szCs w:val="24"/>
              </w:rPr>
              <w:t xml:space="preserve"> эссе «Если б я был президентом</w:t>
            </w:r>
            <w:r w:rsidRPr="005F7633">
              <w:rPr>
                <w:rFonts w:ascii="Times New Roman" w:eastAsia="Times New Roman" w:hAnsi="Times New Roman" w:cs="Times New Roman"/>
                <w:sz w:val="24"/>
                <w:szCs w:val="24"/>
              </w:rPr>
              <w:t>»</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Кебедова</w:t>
            </w:r>
            <w:proofErr w:type="spellEnd"/>
            <w:r w:rsidRPr="005F7633">
              <w:rPr>
                <w:rFonts w:ascii="Times New Roman" w:eastAsia="Times New Roman" w:hAnsi="Times New Roman" w:cs="Times New Roman"/>
                <w:sz w:val="24"/>
                <w:szCs w:val="24"/>
              </w:rPr>
              <w:t xml:space="preserve"> М.У.</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Участие в </w:t>
            </w:r>
            <w:proofErr w:type="gramStart"/>
            <w:r w:rsidRPr="005F7633">
              <w:rPr>
                <w:rFonts w:ascii="Times New Roman" w:eastAsia="Times New Roman" w:hAnsi="Times New Roman" w:cs="Times New Roman"/>
                <w:sz w:val="24"/>
                <w:szCs w:val="24"/>
              </w:rPr>
              <w:t>г</w:t>
            </w:r>
            <w:proofErr w:type="gramEnd"/>
            <w:r w:rsidRPr="005F7633">
              <w:rPr>
                <w:rFonts w:ascii="Times New Roman" w:eastAsia="Times New Roman" w:hAnsi="Times New Roman" w:cs="Times New Roman"/>
                <w:sz w:val="24"/>
                <w:szCs w:val="24"/>
              </w:rPr>
              <w:t>. Санкт- Петербург</w:t>
            </w:r>
          </w:p>
        </w:tc>
      </w:tr>
      <w:tr w:rsidR="00C74939" w:rsidRPr="005F7633" w:rsidTr="00C74939">
        <w:trPr>
          <w:trHeight w:val="143"/>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Иманшапиев</w:t>
            </w:r>
            <w:proofErr w:type="spellEnd"/>
            <w:r w:rsidRPr="005F7633">
              <w:rPr>
                <w:rFonts w:ascii="Times New Roman" w:eastAsia="Times New Roman" w:hAnsi="Times New Roman" w:cs="Times New Roman"/>
                <w:sz w:val="24"/>
                <w:szCs w:val="24"/>
              </w:rPr>
              <w:t xml:space="preserve"> </w:t>
            </w:r>
            <w:proofErr w:type="spellStart"/>
            <w:r w:rsidRPr="005F7633">
              <w:rPr>
                <w:rFonts w:ascii="Times New Roman" w:eastAsia="Times New Roman" w:hAnsi="Times New Roman" w:cs="Times New Roman"/>
                <w:sz w:val="24"/>
                <w:szCs w:val="24"/>
              </w:rPr>
              <w:t>Джамал</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7а</w:t>
            </w:r>
          </w:p>
        </w:tc>
        <w:tc>
          <w:tcPr>
            <w:tcW w:w="519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 « Зеленая планета» Фотоконкурс « Берегите природу»</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Нургишиева</w:t>
            </w:r>
            <w:proofErr w:type="spellEnd"/>
            <w:r w:rsidRPr="005F7633">
              <w:rPr>
                <w:rFonts w:ascii="Times New Roman" w:eastAsia="Times New Roman" w:hAnsi="Times New Roman" w:cs="Times New Roman"/>
                <w:sz w:val="24"/>
                <w:szCs w:val="24"/>
              </w:rPr>
              <w:t xml:space="preserve"> Б.Г.</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w:t>
            </w:r>
          </w:p>
        </w:tc>
      </w:tr>
      <w:tr w:rsidR="00C74939" w:rsidRPr="005F7633" w:rsidTr="00C74939">
        <w:trPr>
          <w:trHeight w:val="143"/>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4</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Шахбанов</w:t>
            </w:r>
            <w:proofErr w:type="spellEnd"/>
            <w:r w:rsidRPr="005F7633">
              <w:rPr>
                <w:rFonts w:ascii="Times New Roman" w:eastAsia="Times New Roman" w:hAnsi="Times New Roman" w:cs="Times New Roman"/>
                <w:sz w:val="24"/>
                <w:szCs w:val="24"/>
              </w:rPr>
              <w:t xml:space="preserve"> Ш. </w:t>
            </w:r>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8а</w:t>
            </w:r>
          </w:p>
        </w:tc>
        <w:tc>
          <w:tcPr>
            <w:tcW w:w="5194" w:type="dxa"/>
          </w:tcPr>
          <w:p w:rsidR="00C74939"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Исследовательская работа </w:t>
            </w:r>
          </w:p>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Моя малая Родина»</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Гамзатова Х.Б.</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 </w:t>
            </w:r>
          </w:p>
        </w:tc>
      </w:tr>
      <w:tr w:rsidR="00C74939" w:rsidRPr="005F7633" w:rsidTr="00C74939">
        <w:trPr>
          <w:trHeight w:val="853"/>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5</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Нестуров</w:t>
            </w:r>
            <w:proofErr w:type="spellEnd"/>
            <w:r w:rsidRPr="005F7633">
              <w:rPr>
                <w:rFonts w:ascii="Times New Roman" w:eastAsia="Times New Roman" w:hAnsi="Times New Roman" w:cs="Times New Roman"/>
                <w:sz w:val="24"/>
                <w:szCs w:val="24"/>
              </w:rPr>
              <w:t xml:space="preserve"> </w:t>
            </w:r>
            <w:proofErr w:type="spellStart"/>
            <w:r w:rsidRPr="005F7633">
              <w:rPr>
                <w:rFonts w:ascii="Times New Roman" w:eastAsia="Times New Roman" w:hAnsi="Times New Roman" w:cs="Times New Roman"/>
                <w:sz w:val="24"/>
                <w:szCs w:val="24"/>
              </w:rPr>
              <w:t>Иса</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8а</w:t>
            </w:r>
          </w:p>
        </w:tc>
        <w:tc>
          <w:tcPr>
            <w:tcW w:w="5194" w:type="dxa"/>
          </w:tcPr>
          <w:p w:rsidR="00C74939" w:rsidRPr="005F7633" w:rsidRDefault="00C74939" w:rsidP="00C74939">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 Исследовательская работа </w:t>
            </w:r>
            <w:r>
              <w:rPr>
                <w:rFonts w:ascii="Times New Roman" w:eastAsia="Times New Roman" w:hAnsi="Times New Roman" w:cs="Times New Roman"/>
                <w:sz w:val="24"/>
                <w:szCs w:val="24"/>
              </w:rPr>
              <w:t xml:space="preserve"> </w:t>
            </w:r>
            <w:r w:rsidRPr="005F7633">
              <w:rPr>
                <w:rFonts w:ascii="Times New Roman" w:eastAsia="Times New Roman" w:hAnsi="Times New Roman" w:cs="Times New Roman"/>
                <w:sz w:val="24"/>
                <w:szCs w:val="24"/>
              </w:rPr>
              <w:t>« Науки юношей питают»</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Гамзатова Х.Б.</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C74939">
        <w:trPr>
          <w:trHeight w:val="143"/>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6</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Дадаева</w:t>
            </w:r>
            <w:proofErr w:type="spellEnd"/>
            <w:r w:rsidRPr="005F7633">
              <w:rPr>
                <w:rFonts w:ascii="Times New Roman" w:eastAsia="Times New Roman" w:hAnsi="Times New Roman" w:cs="Times New Roman"/>
                <w:sz w:val="24"/>
                <w:szCs w:val="24"/>
              </w:rPr>
              <w:t xml:space="preserve"> </w:t>
            </w:r>
            <w:proofErr w:type="spellStart"/>
            <w:r w:rsidRPr="005F7633">
              <w:rPr>
                <w:rFonts w:ascii="Times New Roman" w:eastAsia="Times New Roman" w:hAnsi="Times New Roman" w:cs="Times New Roman"/>
                <w:sz w:val="24"/>
                <w:szCs w:val="24"/>
              </w:rPr>
              <w:t>Шамай</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9а</w:t>
            </w:r>
          </w:p>
        </w:tc>
        <w:tc>
          <w:tcPr>
            <w:tcW w:w="519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 </w:t>
            </w:r>
            <w:proofErr w:type="spellStart"/>
            <w:r w:rsidRPr="005F7633">
              <w:rPr>
                <w:rFonts w:ascii="Times New Roman" w:eastAsia="Times New Roman" w:hAnsi="Times New Roman" w:cs="Times New Roman"/>
                <w:sz w:val="24"/>
                <w:szCs w:val="24"/>
              </w:rPr>
              <w:t>Гамзатовские</w:t>
            </w:r>
            <w:proofErr w:type="spellEnd"/>
            <w:r w:rsidRPr="005F7633">
              <w:rPr>
                <w:rFonts w:ascii="Times New Roman" w:eastAsia="Times New Roman" w:hAnsi="Times New Roman" w:cs="Times New Roman"/>
                <w:sz w:val="24"/>
                <w:szCs w:val="24"/>
              </w:rPr>
              <w:t xml:space="preserve"> чтения</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Хайрулаева</w:t>
            </w:r>
            <w:proofErr w:type="spellEnd"/>
            <w:r w:rsidRPr="005F7633">
              <w:rPr>
                <w:rFonts w:ascii="Times New Roman" w:eastAsia="Times New Roman" w:hAnsi="Times New Roman" w:cs="Times New Roman"/>
                <w:sz w:val="24"/>
                <w:szCs w:val="24"/>
              </w:rPr>
              <w:t xml:space="preserve"> М.Д.</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C74939">
        <w:trPr>
          <w:trHeight w:val="143"/>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7</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Гаджиев </w:t>
            </w:r>
            <w:proofErr w:type="spellStart"/>
            <w:r w:rsidRPr="005F7633">
              <w:rPr>
                <w:rFonts w:ascii="Times New Roman" w:eastAsia="Times New Roman" w:hAnsi="Times New Roman" w:cs="Times New Roman"/>
                <w:sz w:val="24"/>
                <w:szCs w:val="24"/>
              </w:rPr>
              <w:t>Камиль</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w:t>
            </w:r>
          </w:p>
        </w:tc>
        <w:tc>
          <w:tcPr>
            <w:tcW w:w="5194" w:type="dxa"/>
          </w:tcPr>
          <w:p w:rsidR="00C74939" w:rsidRPr="005F7633" w:rsidRDefault="00C74939" w:rsidP="00C749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Исследовательский конкурс «</w:t>
            </w:r>
            <w:r w:rsidRPr="005F7633">
              <w:rPr>
                <w:rFonts w:ascii="Times New Roman" w:eastAsia="Times New Roman" w:hAnsi="Times New Roman" w:cs="Times New Roman"/>
                <w:sz w:val="24"/>
                <w:szCs w:val="24"/>
              </w:rPr>
              <w:t xml:space="preserve"> Шаг в будущее»</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Хайрулаева</w:t>
            </w:r>
            <w:proofErr w:type="spellEnd"/>
            <w:r w:rsidRPr="005F7633">
              <w:rPr>
                <w:rFonts w:ascii="Times New Roman" w:eastAsia="Times New Roman" w:hAnsi="Times New Roman" w:cs="Times New Roman"/>
                <w:sz w:val="24"/>
                <w:szCs w:val="24"/>
              </w:rPr>
              <w:t xml:space="preserve"> М.Д.</w:t>
            </w:r>
          </w:p>
          <w:p w:rsidR="00C74939" w:rsidRPr="005F7633" w:rsidRDefault="00C74939" w:rsidP="00C834C6">
            <w:pPr>
              <w:spacing w:after="0" w:line="240" w:lineRule="auto"/>
              <w:rPr>
                <w:rFonts w:ascii="Times New Roman" w:eastAsia="Times New Roman" w:hAnsi="Times New Roman" w:cs="Times New Roman"/>
                <w:sz w:val="24"/>
                <w:szCs w:val="24"/>
              </w:rPr>
            </w:pP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C74939">
        <w:trPr>
          <w:trHeight w:val="143"/>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Сакидибиров</w:t>
            </w:r>
            <w:proofErr w:type="spellEnd"/>
            <w:r w:rsidRPr="005F7633">
              <w:rPr>
                <w:rFonts w:ascii="Times New Roman" w:eastAsia="Times New Roman" w:hAnsi="Times New Roman" w:cs="Times New Roman"/>
                <w:sz w:val="24"/>
                <w:szCs w:val="24"/>
              </w:rPr>
              <w:t xml:space="preserve"> Д.</w:t>
            </w:r>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7в</w:t>
            </w:r>
          </w:p>
        </w:tc>
        <w:tc>
          <w:tcPr>
            <w:tcW w:w="5194" w:type="dxa"/>
          </w:tcPr>
          <w:p w:rsidR="00C74939" w:rsidRPr="005F7633" w:rsidRDefault="00C74939" w:rsidP="00C74939">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Исследовательский  конкурс </w:t>
            </w:r>
            <w:r>
              <w:rPr>
                <w:rFonts w:ascii="Times New Roman" w:eastAsia="Times New Roman" w:hAnsi="Times New Roman" w:cs="Times New Roman"/>
                <w:sz w:val="24"/>
                <w:szCs w:val="24"/>
              </w:rPr>
              <w:t>« Юный краевед»</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Алиева Н.Ш.</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w:t>
            </w:r>
          </w:p>
        </w:tc>
      </w:tr>
      <w:tr w:rsidR="00C74939" w:rsidRPr="005F7633" w:rsidTr="00C74939">
        <w:trPr>
          <w:trHeight w:val="143"/>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lastRenderedPageBreak/>
              <w:t>9</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Дибирова</w:t>
            </w:r>
            <w:proofErr w:type="spellEnd"/>
            <w:r w:rsidRPr="005F7633">
              <w:rPr>
                <w:rFonts w:ascii="Times New Roman" w:eastAsia="Times New Roman" w:hAnsi="Times New Roman" w:cs="Times New Roman"/>
                <w:sz w:val="24"/>
                <w:szCs w:val="24"/>
              </w:rPr>
              <w:t xml:space="preserve"> </w:t>
            </w:r>
            <w:proofErr w:type="spellStart"/>
            <w:r w:rsidRPr="005F7633">
              <w:rPr>
                <w:rFonts w:ascii="Times New Roman" w:eastAsia="Times New Roman" w:hAnsi="Times New Roman" w:cs="Times New Roman"/>
                <w:sz w:val="24"/>
                <w:szCs w:val="24"/>
              </w:rPr>
              <w:t>Патимат</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11</w:t>
            </w:r>
          </w:p>
        </w:tc>
        <w:tc>
          <w:tcPr>
            <w:tcW w:w="5194" w:type="dxa"/>
          </w:tcPr>
          <w:p w:rsidR="00C74939" w:rsidRPr="005F7633" w:rsidRDefault="00C74939" w:rsidP="00C74939">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Исследовательский конкурс</w:t>
            </w:r>
            <w:r>
              <w:rPr>
                <w:rFonts w:ascii="Times New Roman" w:eastAsia="Times New Roman" w:hAnsi="Times New Roman" w:cs="Times New Roman"/>
                <w:sz w:val="24"/>
                <w:szCs w:val="24"/>
              </w:rPr>
              <w:t xml:space="preserve"> </w:t>
            </w:r>
            <w:r w:rsidRPr="005F7633">
              <w:rPr>
                <w:rFonts w:ascii="Times New Roman" w:eastAsia="Times New Roman" w:hAnsi="Times New Roman" w:cs="Times New Roman"/>
                <w:sz w:val="24"/>
                <w:szCs w:val="24"/>
              </w:rPr>
              <w:t xml:space="preserve"> « Юные исследователи»</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Магомедова М.М.</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w:t>
            </w:r>
          </w:p>
        </w:tc>
      </w:tr>
      <w:tr w:rsidR="00C74939" w:rsidRPr="005F7633" w:rsidTr="00C74939">
        <w:trPr>
          <w:trHeight w:val="143"/>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Гаджиев </w:t>
            </w:r>
            <w:proofErr w:type="spellStart"/>
            <w:r w:rsidRPr="005F7633">
              <w:rPr>
                <w:rFonts w:ascii="Times New Roman" w:eastAsia="Times New Roman" w:hAnsi="Times New Roman" w:cs="Times New Roman"/>
                <w:sz w:val="24"/>
                <w:szCs w:val="24"/>
              </w:rPr>
              <w:t>Камиль</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w:t>
            </w:r>
          </w:p>
        </w:tc>
        <w:tc>
          <w:tcPr>
            <w:tcW w:w="519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«Права человека глазами ребенка»</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Гамзатова А.Г.</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w:t>
            </w:r>
          </w:p>
        </w:tc>
      </w:tr>
      <w:tr w:rsidR="00C74939" w:rsidRPr="005F7633" w:rsidTr="00C74939">
        <w:trPr>
          <w:trHeight w:val="143"/>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11</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Магомедов </w:t>
            </w:r>
            <w:proofErr w:type="spellStart"/>
            <w:r w:rsidRPr="005F7633">
              <w:rPr>
                <w:rFonts w:ascii="Times New Roman" w:eastAsia="Times New Roman" w:hAnsi="Times New Roman" w:cs="Times New Roman"/>
                <w:sz w:val="24"/>
                <w:szCs w:val="24"/>
              </w:rPr>
              <w:t>Ахмад</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4а</w:t>
            </w:r>
          </w:p>
        </w:tc>
        <w:tc>
          <w:tcPr>
            <w:tcW w:w="5194" w:type="dxa"/>
          </w:tcPr>
          <w:p w:rsidR="00C74939"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 Республиканский дистанционный конкурс исследовательских и творческих проектов</w:t>
            </w:r>
            <w:r>
              <w:rPr>
                <w:rFonts w:ascii="Times New Roman" w:eastAsia="Times New Roman" w:hAnsi="Times New Roman" w:cs="Times New Roman"/>
                <w:sz w:val="24"/>
                <w:szCs w:val="24"/>
              </w:rPr>
              <w:t xml:space="preserve"> </w:t>
            </w:r>
            <w:r w:rsidRPr="005F7633">
              <w:rPr>
                <w:rFonts w:ascii="Times New Roman" w:eastAsia="Times New Roman" w:hAnsi="Times New Roman" w:cs="Times New Roman"/>
                <w:sz w:val="24"/>
                <w:szCs w:val="24"/>
              </w:rPr>
              <w:t xml:space="preserve">« Аулы Дагестана - лица, история, факты» </w:t>
            </w:r>
          </w:p>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 История села </w:t>
            </w:r>
            <w:proofErr w:type="spellStart"/>
            <w:r w:rsidRPr="005F7633">
              <w:rPr>
                <w:rFonts w:ascii="Times New Roman" w:eastAsia="Times New Roman" w:hAnsi="Times New Roman" w:cs="Times New Roman"/>
                <w:sz w:val="24"/>
                <w:szCs w:val="24"/>
              </w:rPr>
              <w:t>Кванхидатли</w:t>
            </w:r>
            <w:proofErr w:type="spellEnd"/>
            <w:r w:rsidRPr="005F7633">
              <w:rPr>
                <w:rFonts w:ascii="Times New Roman" w:eastAsia="Times New Roman" w:hAnsi="Times New Roman" w:cs="Times New Roman"/>
                <w:sz w:val="24"/>
                <w:szCs w:val="24"/>
              </w:rPr>
              <w:t>»</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Гамзатова З.Б.</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w:t>
            </w:r>
          </w:p>
        </w:tc>
      </w:tr>
      <w:tr w:rsidR="00C74939" w:rsidRPr="005F7633" w:rsidTr="00C74939">
        <w:trPr>
          <w:trHeight w:val="143"/>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12</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Ильясова А.</w:t>
            </w:r>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4а</w:t>
            </w:r>
          </w:p>
        </w:tc>
        <w:tc>
          <w:tcPr>
            <w:tcW w:w="519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Проектная работа « Значение завтрака для учеников начальной школы»</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Гамзатова З.Б.</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w:t>
            </w:r>
          </w:p>
        </w:tc>
      </w:tr>
      <w:tr w:rsidR="00C74939" w:rsidRPr="005F7633" w:rsidTr="00C74939">
        <w:trPr>
          <w:trHeight w:val="964"/>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13</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Иманшапиев</w:t>
            </w:r>
            <w:proofErr w:type="spellEnd"/>
            <w:r w:rsidRPr="005F7633">
              <w:rPr>
                <w:rFonts w:ascii="Times New Roman" w:eastAsia="Times New Roman" w:hAnsi="Times New Roman" w:cs="Times New Roman"/>
                <w:sz w:val="24"/>
                <w:szCs w:val="24"/>
              </w:rPr>
              <w:t xml:space="preserve"> </w:t>
            </w:r>
            <w:proofErr w:type="spellStart"/>
            <w:r w:rsidRPr="005F7633">
              <w:rPr>
                <w:rFonts w:ascii="Times New Roman" w:eastAsia="Times New Roman" w:hAnsi="Times New Roman" w:cs="Times New Roman"/>
                <w:sz w:val="24"/>
                <w:szCs w:val="24"/>
              </w:rPr>
              <w:t>Джамал</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7а</w:t>
            </w:r>
          </w:p>
        </w:tc>
        <w:tc>
          <w:tcPr>
            <w:tcW w:w="5194" w:type="dxa"/>
          </w:tcPr>
          <w:p w:rsidR="00C74939" w:rsidRDefault="00C74939" w:rsidP="00C74939">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Республиканский дистанционный конкурс исследовательских и творческих проектов</w:t>
            </w:r>
          </w:p>
          <w:p w:rsidR="00C74939" w:rsidRPr="005F7633" w:rsidRDefault="00C74939" w:rsidP="00C74939">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Аулы Дагестана - лица, история, факты»</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Гамзатова С.Б.</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w:t>
            </w:r>
          </w:p>
        </w:tc>
      </w:tr>
      <w:tr w:rsidR="00C74939" w:rsidRPr="005F7633" w:rsidTr="00C74939">
        <w:trPr>
          <w:trHeight w:val="964"/>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15</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Хайрулаева</w:t>
            </w:r>
            <w:proofErr w:type="spellEnd"/>
            <w:r w:rsidRPr="005F7633">
              <w:rPr>
                <w:rFonts w:ascii="Times New Roman" w:eastAsia="Times New Roman" w:hAnsi="Times New Roman" w:cs="Times New Roman"/>
                <w:sz w:val="24"/>
                <w:szCs w:val="24"/>
              </w:rPr>
              <w:t xml:space="preserve"> </w:t>
            </w:r>
            <w:proofErr w:type="spellStart"/>
            <w:r w:rsidRPr="005F7633">
              <w:rPr>
                <w:rFonts w:ascii="Times New Roman" w:eastAsia="Times New Roman" w:hAnsi="Times New Roman" w:cs="Times New Roman"/>
                <w:sz w:val="24"/>
                <w:szCs w:val="24"/>
              </w:rPr>
              <w:t>Хамиз</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2а</w:t>
            </w:r>
          </w:p>
        </w:tc>
        <w:tc>
          <w:tcPr>
            <w:tcW w:w="5194" w:type="dxa"/>
          </w:tcPr>
          <w:p w:rsidR="00C74939"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Республиканский дистанционный конкурс исследовательских и творческих проектов</w:t>
            </w:r>
            <w:r>
              <w:rPr>
                <w:rFonts w:ascii="Times New Roman" w:eastAsia="Times New Roman" w:hAnsi="Times New Roman" w:cs="Times New Roman"/>
                <w:sz w:val="24"/>
                <w:szCs w:val="24"/>
              </w:rPr>
              <w:t xml:space="preserve"> </w:t>
            </w:r>
          </w:p>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Аулы Дагестана - лица, история, факты»</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Курахмаева</w:t>
            </w:r>
            <w:proofErr w:type="spellEnd"/>
            <w:r w:rsidRPr="005F7633">
              <w:rPr>
                <w:rFonts w:ascii="Times New Roman" w:eastAsia="Times New Roman" w:hAnsi="Times New Roman" w:cs="Times New Roman"/>
                <w:sz w:val="24"/>
                <w:szCs w:val="24"/>
              </w:rPr>
              <w:t xml:space="preserve"> А.Г.</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w:t>
            </w:r>
          </w:p>
        </w:tc>
      </w:tr>
      <w:tr w:rsidR="00C74939" w:rsidRPr="005F7633" w:rsidTr="00C74939">
        <w:trPr>
          <w:trHeight w:val="964"/>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16</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Нуцалов</w:t>
            </w:r>
            <w:proofErr w:type="spellEnd"/>
            <w:r w:rsidRPr="005F7633">
              <w:rPr>
                <w:rFonts w:ascii="Times New Roman" w:eastAsia="Times New Roman" w:hAnsi="Times New Roman" w:cs="Times New Roman"/>
                <w:sz w:val="24"/>
                <w:szCs w:val="24"/>
              </w:rPr>
              <w:t xml:space="preserve"> Шамиль</w:t>
            </w:r>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c>
          <w:tcPr>
            <w:tcW w:w="5194" w:type="dxa"/>
          </w:tcPr>
          <w:p w:rsidR="00C74939"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Республиканский дистанционный конкурс исследовательских и творческих проектов</w:t>
            </w:r>
          </w:p>
          <w:p w:rsidR="00C74939" w:rsidRPr="005F7633" w:rsidRDefault="00C74939" w:rsidP="00C834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33">
              <w:rPr>
                <w:rFonts w:ascii="Times New Roman" w:eastAsia="Times New Roman" w:hAnsi="Times New Roman" w:cs="Times New Roman"/>
                <w:sz w:val="24"/>
                <w:szCs w:val="24"/>
              </w:rPr>
              <w:t>« Аулы Дагестана - лица, история, факты»</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Магомедова Э.М.</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C74939" w:rsidRPr="005F7633" w:rsidTr="00C74939">
        <w:trPr>
          <w:trHeight w:val="542"/>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17</w:t>
            </w:r>
          </w:p>
          <w:p w:rsidR="00C74939" w:rsidRPr="005F7633" w:rsidRDefault="00C74939" w:rsidP="00C834C6">
            <w:pPr>
              <w:spacing w:after="0" w:line="240" w:lineRule="auto"/>
              <w:rPr>
                <w:rFonts w:ascii="Times New Roman" w:eastAsia="Times New Roman" w:hAnsi="Times New Roman" w:cs="Times New Roman"/>
                <w:sz w:val="24"/>
                <w:szCs w:val="24"/>
              </w:rPr>
            </w:pP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Уллуева</w:t>
            </w:r>
            <w:proofErr w:type="spellEnd"/>
            <w:r w:rsidRPr="005F7633">
              <w:rPr>
                <w:rFonts w:ascii="Times New Roman" w:eastAsia="Times New Roman" w:hAnsi="Times New Roman" w:cs="Times New Roman"/>
                <w:sz w:val="24"/>
                <w:szCs w:val="24"/>
              </w:rPr>
              <w:t xml:space="preserve"> </w:t>
            </w:r>
            <w:proofErr w:type="spellStart"/>
            <w:r w:rsidRPr="005F7633">
              <w:rPr>
                <w:rFonts w:ascii="Times New Roman" w:eastAsia="Times New Roman" w:hAnsi="Times New Roman" w:cs="Times New Roman"/>
                <w:sz w:val="24"/>
                <w:szCs w:val="24"/>
              </w:rPr>
              <w:t>Айшат</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3а</w:t>
            </w:r>
          </w:p>
        </w:tc>
        <w:tc>
          <w:tcPr>
            <w:tcW w:w="519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Республиканский дистанционный конкурс исследовательских и творческих проектов</w:t>
            </w:r>
            <w:r>
              <w:rPr>
                <w:rFonts w:ascii="Times New Roman" w:eastAsia="Times New Roman" w:hAnsi="Times New Roman" w:cs="Times New Roman"/>
                <w:sz w:val="24"/>
                <w:szCs w:val="24"/>
              </w:rPr>
              <w:t xml:space="preserve"> </w:t>
            </w:r>
            <w:r w:rsidRPr="005F7633">
              <w:rPr>
                <w:rFonts w:ascii="Times New Roman" w:eastAsia="Times New Roman" w:hAnsi="Times New Roman" w:cs="Times New Roman"/>
                <w:sz w:val="24"/>
                <w:szCs w:val="24"/>
              </w:rPr>
              <w:t>« Аулы Дагестана - лица, история, факты»</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Маккашарипова</w:t>
            </w:r>
            <w:proofErr w:type="spellEnd"/>
            <w:r w:rsidRPr="005F7633">
              <w:rPr>
                <w:rFonts w:ascii="Times New Roman" w:eastAsia="Times New Roman" w:hAnsi="Times New Roman" w:cs="Times New Roman"/>
                <w:sz w:val="24"/>
                <w:szCs w:val="24"/>
              </w:rPr>
              <w:t xml:space="preserve"> М.Р.</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C74939" w:rsidRPr="005F7633" w:rsidTr="00C74939">
        <w:trPr>
          <w:trHeight w:val="820"/>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18</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Алисултанова</w:t>
            </w:r>
            <w:proofErr w:type="spellEnd"/>
            <w:r w:rsidRPr="005F7633">
              <w:rPr>
                <w:rFonts w:ascii="Times New Roman" w:eastAsia="Times New Roman" w:hAnsi="Times New Roman" w:cs="Times New Roman"/>
                <w:sz w:val="24"/>
                <w:szCs w:val="24"/>
              </w:rPr>
              <w:t xml:space="preserve"> </w:t>
            </w:r>
            <w:proofErr w:type="spellStart"/>
            <w:r w:rsidRPr="005F7633">
              <w:rPr>
                <w:rFonts w:ascii="Times New Roman" w:eastAsia="Times New Roman" w:hAnsi="Times New Roman" w:cs="Times New Roman"/>
                <w:sz w:val="24"/>
                <w:szCs w:val="24"/>
              </w:rPr>
              <w:t>Хадижат</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8б</w:t>
            </w:r>
          </w:p>
        </w:tc>
        <w:tc>
          <w:tcPr>
            <w:tcW w:w="519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Детство без границ». Номинация « Подарок своими руками»</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Нургишиева</w:t>
            </w:r>
            <w:proofErr w:type="spellEnd"/>
            <w:r w:rsidRPr="005F7633">
              <w:rPr>
                <w:rFonts w:ascii="Times New Roman" w:eastAsia="Times New Roman" w:hAnsi="Times New Roman" w:cs="Times New Roman"/>
                <w:sz w:val="24"/>
                <w:szCs w:val="24"/>
              </w:rPr>
              <w:t xml:space="preserve"> Б.Г.</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C74939">
        <w:trPr>
          <w:trHeight w:val="826"/>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19</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Исаев </w:t>
            </w:r>
            <w:proofErr w:type="spellStart"/>
            <w:r w:rsidRPr="005F7633">
              <w:rPr>
                <w:rFonts w:ascii="Times New Roman" w:eastAsia="Times New Roman" w:hAnsi="Times New Roman" w:cs="Times New Roman"/>
                <w:sz w:val="24"/>
                <w:szCs w:val="24"/>
              </w:rPr>
              <w:t>Дада</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8а</w:t>
            </w:r>
          </w:p>
        </w:tc>
        <w:tc>
          <w:tcPr>
            <w:tcW w:w="519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Районная олимпиада по краеведению  «Традиционные народные промыслы и умельцы Дагестана</w:t>
            </w:r>
            <w:proofErr w:type="gramStart"/>
            <w:r w:rsidRPr="005F7633">
              <w:rPr>
                <w:rFonts w:ascii="Times New Roman" w:eastAsia="Times New Roman" w:hAnsi="Times New Roman" w:cs="Times New Roman"/>
                <w:sz w:val="24"/>
                <w:szCs w:val="24"/>
              </w:rPr>
              <w:t>»(</w:t>
            </w:r>
            <w:proofErr w:type="gramEnd"/>
            <w:r w:rsidRPr="005F7633">
              <w:rPr>
                <w:rFonts w:ascii="Times New Roman" w:eastAsia="Times New Roman" w:hAnsi="Times New Roman" w:cs="Times New Roman"/>
                <w:sz w:val="24"/>
                <w:szCs w:val="24"/>
              </w:rPr>
              <w:t>глиняные изделия)</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Нургишиева</w:t>
            </w:r>
            <w:proofErr w:type="spellEnd"/>
            <w:r w:rsidRPr="005F7633">
              <w:rPr>
                <w:rFonts w:ascii="Times New Roman" w:eastAsia="Times New Roman" w:hAnsi="Times New Roman" w:cs="Times New Roman"/>
                <w:sz w:val="24"/>
                <w:szCs w:val="24"/>
              </w:rPr>
              <w:t xml:space="preserve"> Б.Г.</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C74939">
        <w:trPr>
          <w:trHeight w:val="826"/>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20</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Казимагомедова</w:t>
            </w:r>
            <w:proofErr w:type="spellEnd"/>
            <w:r w:rsidRPr="005F7633">
              <w:rPr>
                <w:rFonts w:ascii="Times New Roman" w:eastAsia="Times New Roman" w:hAnsi="Times New Roman" w:cs="Times New Roman"/>
                <w:sz w:val="24"/>
                <w:szCs w:val="24"/>
              </w:rPr>
              <w:t xml:space="preserve"> </w:t>
            </w:r>
            <w:proofErr w:type="spellStart"/>
            <w:r w:rsidRPr="005F7633">
              <w:rPr>
                <w:rFonts w:ascii="Times New Roman" w:eastAsia="Times New Roman" w:hAnsi="Times New Roman" w:cs="Times New Roman"/>
                <w:sz w:val="24"/>
                <w:szCs w:val="24"/>
              </w:rPr>
              <w:t>Разият</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p>
        </w:tc>
        <w:tc>
          <w:tcPr>
            <w:tcW w:w="5194" w:type="dxa"/>
          </w:tcPr>
          <w:p w:rsidR="00C74939" w:rsidRPr="005F7633" w:rsidRDefault="00C74939" w:rsidP="00C834C6">
            <w:pPr>
              <w:spacing w:after="0" w:line="240" w:lineRule="auto"/>
              <w:rPr>
                <w:rFonts w:ascii="Times New Roman" w:eastAsia="Times New Roman" w:hAnsi="Times New Roman" w:cs="Times New Roman"/>
                <w:color w:val="000000"/>
                <w:sz w:val="24"/>
                <w:szCs w:val="24"/>
              </w:rPr>
            </w:pPr>
            <w:r w:rsidRPr="005F7633">
              <w:rPr>
                <w:rFonts w:ascii="Times New Roman" w:eastAsia="Times New Roman" w:hAnsi="Times New Roman" w:cs="Times New Roman"/>
                <w:sz w:val="24"/>
                <w:szCs w:val="24"/>
              </w:rPr>
              <w:t xml:space="preserve">Районная олимпиада по краеведению  </w:t>
            </w:r>
            <w:r w:rsidRPr="005F7633">
              <w:rPr>
                <w:rFonts w:ascii="Times New Roman" w:eastAsia="Times New Roman" w:hAnsi="Times New Roman" w:cs="Times New Roman"/>
                <w:color w:val="000000"/>
                <w:sz w:val="24"/>
                <w:szCs w:val="24"/>
              </w:rPr>
              <w:t>«Традиционные  народные  промыслы  и умельцы  Дагестана</w:t>
            </w:r>
            <w:proofErr w:type="gramStart"/>
            <w:r w:rsidRPr="005F7633">
              <w:rPr>
                <w:rFonts w:ascii="Times New Roman" w:eastAsia="Times New Roman" w:hAnsi="Times New Roman" w:cs="Times New Roman"/>
                <w:color w:val="000000"/>
                <w:sz w:val="24"/>
                <w:szCs w:val="24"/>
              </w:rPr>
              <w:t>»(</w:t>
            </w:r>
            <w:proofErr w:type="spellStart"/>
            <w:proofErr w:type="gramEnd"/>
            <w:r w:rsidRPr="005F7633">
              <w:rPr>
                <w:rFonts w:ascii="Times New Roman" w:eastAsia="Times New Roman" w:hAnsi="Times New Roman" w:cs="Times New Roman"/>
                <w:color w:val="000000"/>
                <w:sz w:val="24"/>
                <w:szCs w:val="24"/>
              </w:rPr>
              <w:t>Ковроделие</w:t>
            </w:r>
            <w:proofErr w:type="spellEnd"/>
            <w:r w:rsidRPr="005F7633">
              <w:rPr>
                <w:rFonts w:ascii="Times New Roman" w:eastAsia="Times New Roman" w:hAnsi="Times New Roman" w:cs="Times New Roman"/>
                <w:color w:val="000000"/>
                <w:sz w:val="24"/>
                <w:szCs w:val="24"/>
              </w:rPr>
              <w:t xml:space="preserve"> в Дагестане)</w:t>
            </w:r>
          </w:p>
          <w:p w:rsidR="00C74939" w:rsidRPr="005F7633" w:rsidRDefault="00C74939" w:rsidP="00C834C6">
            <w:pPr>
              <w:spacing w:after="0" w:line="240" w:lineRule="auto"/>
              <w:rPr>
                <w:rFonts w:ascii="Times New Roman" w:eastAsia="Times New Roman" w:hAnsi="Times New Roman" w:cs="Times New Roman"/>
                <w:sz w:val="24"/>
                <w:szCs w:val="24"/>
              </w:rPr>
            </w:pP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Джамалдинова</w:t>
            </w:r>
            <w:proofErr w:type="spellEnd"/>
            <w:r w:rsidRPr="005F7633">
              <w:rPr>
                <w:rFonts w:ascii="Times New Roman" w:eastAsia="Times New Roman" w:hAnsi="Times New Roman" w:cs="Times New Roman"/>
                <w:sz w:val="24"/>
                <w:szCs w:val="24"/>
              </w:rPr>
              <w:t xml:space="preserve"> Б.Б.</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w:t>
            </w:r>
          </w:p>
        </w:tc>
      </w:tr>
      <w:tr w:rsidR="00C74939" w:rsidRPr="005F7633" w:rsidTr="00C74939">
        <w:trPr>
          <w:trHeight w:val="624"/>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21</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Команда</w:t>
            </w:r>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p>
        </w:tc>
        <w:tc>
          <w:tcPr>
            <w:tcW w:w="5194" w:type="dxa"/>
          </w:tcPr>
          <w:p w:rsidR="00C74939" w:rsidRPr="005F7633" w:rsidRDefault="00C74939" w:rsidP="00C834C6">
            <w:pPr>
              <w:spacing w:after="0" w:line="240" w:lineRule="auto"/>
              <w:rPr>
                <w:rFonts w:ascii="Times New Roman" w:eastAsia="Times New Roman" w:hAnsi="Times New Roman" w:cs="Times New Roman"/>
                <w:color w:val="000000"/>
                <w:sz w:val="24"/>
                <w:szCs w:val="24"/>
              </w:rPr>
            </w:pPr>
            <w:r w:rsidRPr="005F7633">
              <w:rPr>
                <w:rFonts w:ascii="Times New Roman" w:eastAsia="Times New Roman" w:hAnsi="Times New Roman" w:cs="Times New Roman"/>
                <w:color w:val="000000"/>
                <w:sz w:val="24"/>
                <w:szCs w:val="24"/>
              </w:rPr>
              <w:t>Первенство района по баскетболу</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Тагиров А.А.</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C74939">
        <w:trPr>
          <w:trHeight w:val="826"/>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lastRenderedPageBreak/>
              <w:t>22</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Команда</w:t>
            </w:r>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p>
        </w:tc>
        <w:tc>
          <w:tcPr>
            <w:tcW w:w="5194" w:type="dxa"/>
          </w:tcPr>
          <w:p w:rsidR="00C74939" w:rsidRPr="005F7633" w:rsidRDefault="00C74939" w:rsidP="00C834C6">
            <w:pPr>
              <w:spacing w:after="0" w:line="240" w:lineRule="auto"/>
              <w:rPr>
                <w:rFonts w:ascii="Times New Roman" w:eastAsia="Times New Roman" w:hAnsi="Times New Roman" w:cs="Times New Roman"/>
                <w:color w:val="000000"/>
                <w:sz w:val="24"/>
                <w:szCs w:val="24"/>
              </w:rPr>
            </w:pPr>
            <w:r w:rsidRPr="005F7633">
              <w:rPr>
                <w:rFonts w:ascii="Times New Roman" w:eastAsia="Times New Roman" w:hAnsi="Times New Roman" w:cs="Times New Roman"/>
                <w:color w:val="000000"/>
                <w:sz w:val="24"/>
                <w:szCs w:val="24"/>
              </w:rPr>
              <w:t>Первенство района по настольному теннису среди учащихся 20</w:t>
            </w:r>
            <w:r>
              <w:rPr>
                <w:rFonts w:ascii="Times New Roman" w:eastAsia="Times New Roman" w:hAnsi="Times New Roman" w:cs="Times New Roman"/>
                <w:color w:val="000000"/>
                <w:sz w:val="24"/>
                <w:szCs w:val="24"/>
              </w:rPr>
              <w:t>0</w:t>
            </w:r>
            <w:r w:rsidRPr="005F7633">
              <w:rPr>
                <w:rFonts w:ascii="Times New Roman" w:eastAsia="Times New Roman" w:hAnsi="Times New Roman" w:cs="Times New Roman"/>
                <w:color w:val="000000"/>
                <w:sz w:val="24"/>
                <w:szCs w:val="24"/>
              </w:rPr>
              <w:t>4-2005г.р.</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Нуриков</w:t>
            </w:r>
            <w:proofErr w:type="spellEnd"/>
            <w:r w:rsidRPr="005F7633">
              <w:rPr>
                <w:rFonts w:ascii="Times New Roman" w:eastAsia="Times New Roman" w:hAnsi="Times New Roman" w:cs="Times New Roman"/>
                <w:sz w:val="24"/>
                <w:szCs w:val="24"/>
              </w:rPr>
              <w:t xml:space="preserve"> М.О.</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C74939">
        <w:trPr>
          <w:trHeight w:val="826"/>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23</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Асадулаева</w:t>
            </w:r>
            <w:proofErr w:type="spellEnd"/>
            <w:r w:rsidRPr="005F7633">
              <w:rPr>
                <w:rFonts w:ascii="Times New Roman" w:eastAsia="Times New Roman" w:hAnsi="Times New Roman" w:cs="Times New Roman"/>
                <w:sz w:val="24"/>
                <w:szCs w:val="24"/>
              </w:rPr>
              <w:t xml:space="preserve"> Марьям</w:t>
            </w:r>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9а</w:t>
            </w:r>
          </w:p>
        </w:tc>
        <w:tc>
          <w:tcPr>
            <w:tcW w:w="5194" w:type="dxa"/>
          </w:tcPr>
          <w:p w:rsidR="00C74939" w:rsidRPr="005F7633" w:rsidRDefault="00C74939" w:rsidP="00C834C6">
            <w:pPr>
              <w:spacing w:after="0" w:line="240" w:lineRule="auto"/>
              <w:rPr>
                <w:rFonts w:ascii="Times New Roman" w:eastAsia="Times New Roman" w:hAnsi="Times New Roman" w:cs="Times New Roman"/>
                <w:color w:val="000000"/>
                <w:sz w:val="24"/>
                <w:szCs w:val="24"/>
              </w:rPr>
            </w:pPr>
            <w:r w:rsidRPr="005F7633">
              <w:rPr>
                <w:rFonts w:ascii="Times New Roman" w:eastAsia="Times New Roman" w:hAnsi="Times New Roman" w:cs="Times New Roman"/>
                <w:sz w:val="24"/>
                <w:szCs w:val="24"/>
              </w:rPr>
              <w:t>« Детство без границ». Номинация « У природы есть друзья»</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Джамалдинова</w:t>
            </w:r>
            <w:proofErr w:type="spellEnd"/>
            <w:r w:rsidRPr="005F7633">
              <w:rPr>
                <w:rFonts w:ascii="Times New Roman" w:eastAsia="Times New Roman" w:hAnsi="Times New Roman" w:cs="Times New Roman"/>
                <w:sz w:val="24"/>
                <w:szCs w:val="24"/>
              </w:rPr>
              <w:t xml:space="preserve"> Б.Б.</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C74939">
        <w:trPr>
          <w:trHeight w:val="826"/>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24</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Мирзаев</w:t>
            </w:r>
            <w:proofErr w:type="spellEnd"/>
            <w:r w:rsidRPr="005F7633">
              <w:rPr>
                <w:rFonts w:ascii="Times New Roman" w:eastAsia="Times New Roman" w:hAnsi="Times New Roman" w:cs="Times New Roman"/>
                <w:sz w:val="24"/>
                <w:szCs w:val="24"/>
              </w:rPr>
              <w:t xml:space="preserve"> </w:t>
            </w:r>
            <w:proofErr w:type="spellStart"/>
            <w:r w:rsidRPr="005F7633">
              <w:rPr>
                <w:rFonts w:ascii="Times New Roman" w:eastAsia="Times New Roman" w:hAnsi="Times New Roman" w:cs="Times New Roman"/>
                <w:sz w:val="24"/>
                <w:szCs w:val="24"/>
              </w:rPr>
              <w:t>Загидав</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9а</w:t>
            </w:r>
          </w:p>
        </w:tc>
        <w:tc>
          <w:tcPr>
            <w:tcW w:w="519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Районный конкурс «</w:t>
            </w:r>
            <w:proofErr w:type="gramStart"/>
            <w:r w:rsidRPr="005F7633">
              <w:rPr>
                <w:rFonts w:ascii="Times New Roman" w:eastAsia="Times New Roman" w:hAnsi="Times New Roman" w:cs="Times New Roman"/>
                <w:sz w:val="24"/>
                <w:szCs w:val="24"/>
              </w:rPr>
              <w:t>Юные</w:t>
            </w:r>
            <w:proofErr w:type="gramEnd"/>
            <w:r w:rsidRPr="005F7633">
              <w:rPr>
                <w:rFonts w:ascii="Times New Roman" w:eastAsia="Times New Roman" w:hAnsi="Times New Roman" w:cs="Times New Roman"/>
                <w:sz w:val="24"/>
                <w:szCs w:val="24"/>
              </w:rPr>
              <w:t xml:space="preserve"> фотолюбители-2018». Номинация « Пейзаж»</w:t>
            </w:r>
          </w:p>
        </w:tc>
        <w:tc>
          <w:tcPr>
            <w:tcW w:w="2268" w:type="dxa"/>
          </w:tcPr>
          <w:p w:rsidR="00C74939" w:rsidRPr="005F7633" w:rsidRDefault="00C74939" w:rsidP="00C834C6">
            <w:pPr>
              <w:spacing w:after="0" w:line="240" w:lineRule="auto"/>
              <w:rPr>
                <w:rFonts w:ascii="Times New Roman" w:eastAsia="Times New Roman" w:hAnsi="Times New Roman" w:cs="Times New Roman"/>
                <w:b/>
                <w:bCs/>
                <w:sz w:val="24"/>
                <w:szCs w:val="24"/>
              </w:rPr>
            </w:pPr>
            <w:proofErr w:type="spellStart"/>
            <w:r w:rsidRPr="005F7633">
              <w:rPr>
                <w:rFonts w:ascii="Times New Roman" w:eastAsia="Times New Roman" w:hAnsi="Times New Roman" w:cs="Times New Roman"/>
                <w:sz w:val="24"/>
                <w:szCs w:val="24"/>
              </w:rPr>
              <w:t>Джамалдинова</w:t>
            </w:r>
            <w:proofErr w:type="spellEnd"/>
            <w:r w:rsidRPr="005F7633">
              <w:rPr>
                <w:rFonts w:ascii="Times New Roman" w:eastAsia="Times New Roman" w:hAnsi="Times New Roman" w:cs="Times New Roman"/>
                <w:sz w:val="24"/>
                <w:szCs w:val="24"/>
              </w:rPr>
              <w:t xml:space="preserve"> Б.Б.</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FB1C74">
        <w:trPr>
          <w:trHeight w:val="737"/>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25</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Исаев </w:t>
            </w:r>
            <w:proofErr w:type="spellStart"/>
            <w:r w:rsidRPr="005F7633">
              <w:rPr>
                <w:rFonts w:ascii="Times New Roman" w:eastAsia="Times New Roman" w:hAnsi="Times New Roman" w:cs="Times New Roman"/>
                <w:sz w:val="24"/>
                <w:szCs w:val="24"/>
              </w:rPr>
              <w:t>Дада</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w:t>
            </w:r>
          </w:p>
        </w:tc>
        <w:tc>
          <w:tcPr>
            <w:tcW w:w="519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Районный конкурс «Мы дружбой народов сильны»</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Хайрулаева</w:t>
            </w:r>
            <w:proofErr w:type="spellEnd"/>
            <w:r w:rsidRPr="005F7633">
              <w:rPr>
                <w:rFonts w:ascii="Times New Roman" w:eastAsia="Times New Roman" w:hAnsi="Times New Roman" w:cs="Times New Roman"/>
                <w:sz w:val="24"/>
                <w:szCs w:val="24"/>
              </w:rPr>
              <w:t xml:space="preserve"> М.Д.</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FB1C74">
        <w:trPr>
          <w:trHeight w:val="624"/>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26</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Команда</w:t>
            </w:r>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p>
        </w:tc>
        <w:tc>
          <w:tcPr>
            <w:tcW w:w="5194" w:type="dxa"/>
          </w:tcPr>
          <w:p w:rsidR="00C74939" w:rsidRPr="005F7633" w:rsidRDefault="00C74939" w:rsidP="00FB1C74">
            <w:pPr>
              <w:spacing w:after="0" w:line="240" w:lineRule="auto"/>
              <w:rPr>
                <w:rFonts w:ascii="Times New Roman" w:eastAsia="Times New Roman" w:hAnsi="Times New Roman" w:cs="Times New Roman"/>
                <w:sz w:val="24"/>
                <w:szCs w:val="24"/>
              </w:rPr>
            </w:pPr>
            <w:r w:rsidRPr="005F7633">
              <w:rPr>
                <w:rFonts w:ascii="Times New Roman" w:eastAsia="Calibri" w:hAnsi="Times New Roman" w:cs="Times New Roman"/>
                <w:sz w:val="24"/>
                <w:szCs w:val="24"/>
                <w:lang w:eastAsia="en-US"/>
              </w:rPr>
              <w:t xml:space="preserve">Командный зачет класса « Б » в открытых соревнованиях по технике пешеходного туризма « Открытие сезона 2018 » , посвященных Году культуры безопасности  </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Тагиров А.А.</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FB1C74">
        <w:trPr>
          <w:trHeight w:val="680"/>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27</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Учащиеся 7 класса</w:t>
            </w:r>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7</w:t>
            </w:r>
          </w:p>
        </w:tc>
        <w:tc>
          <w:tcPr>
            <w:tcW w:w="5194" w:type="dxa"/>
          </w:tcPr>
          <w:p w:rsidR="00FB1C74" w:rsidRDefault="00C74939" w:rsidP="00C834C6">
            <w:pPr>
              <w:spacing w:after="0" w:line="240" w:lineRule="auto"/>
              <w:rPr>
                <w:rFonts w:ascii="Times New Roman" w:eastAsia="Calibri" w:hAnsi="Times New Roman" w:cs="Times New Roman"/>
                <w:sz w:val="24"/>
                <w:szCs w:val="24"/>
                <w:lang w:eastAsia="en-US"/>
              </w:rPr>
            </w:pPr>
            <w:r w:rsidRPr="005F7633">
              <w:rPr>
                <w:rFonts w:ascii="Times New Roman" w:eastAsia="Calibri" w:hAnsi="Times New Roman" w:cs="Times New Roman"/>
                <w:sz w:val="24"/>
                <w:szCs w:val="24"/>
                <w:lang w:eastAsia="en-US"/>
              </w:rPr>
              <w:t xml:space="preserve">Всероссийские спортивные соревнования школьников «Президентские состязания» </w:t>
            </w:r>
          </w:p>
          <w:p w:rsidR="00C74939" w:rsidRPr="005F7633" w:rsidRDefault="00C74939" w:rsidP="00FB1C74">
            <w:pPr>
              <w:spacing w:after="0" w:line="240" w:lineRule="auto"/>
              <w:rPr>
                <w:rFonts w:ascii="Calibri" w:eastAsia="Calibri" w:hAnsi="Calibri" w:cs="Times New Roman"/>
                <w:sz w:val="24"/>
                <w:szCs w:val="24"/>
                <w:lang w:eastAsia="en-US"/>
              </w:rPr>
            </w:pPr>
            <w:r w:rsidRPr="005F7633">
              <w:rPr>
                <w:rFonts w:ascii="Times New Roman" w:eastAsia="Calibri" w:hAnsi="Times New Roman" w:cs="Times New Roman"/>
                <w:sz w:val="24"/>
                <w:szCs w:val="24"/>
                <w:lang w:eastAsia="en-US"/>
              </w:rPr>
              <w:t xml:space="preserve">(зона Буйнакский район) </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Тагиров А.А.</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C74939">
        <w:trPr>
          <w:trHeight w:val="826"/>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28</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9</w:t>
            </w:r>
            <w:r w:rsidRPr="005F7633">
              <w:rPr>
                <w:rFonts w:ascii="Times New Roman" w:eastAsia="Times New Roman" w:hAnsi="Times New Roman" w:cs="Times New Roman"/>
                <w:sz w:val="24"/>
                <w:szCs w:val="24"/>
              </w:rPr>
              <w:t xml:space="preserve"> класса</w:t>
            </w:r>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7</w:t>
            </w:r>
          </w:p>
        </w:tc>
        <w:tc>
          <w:tcPr>
            <w:tcW w:w="5194" w:type="dxa"/>
          </w:tcPr>
          <w:p w:rsidR="00FB1C74" w:rsidRDefault="00C74939" w:rsidP="00C834C6">
            <w:pPr>
              <w:spacing w:after="0" w:line="240" w:lineRule="auto"/>
              <w:rPr>
                <w:rFonts w:ascii="Times New Roman" w:eastAsia="Calibri" w:hAnsi="Times New Roman" w:cs="Times New Roman"/>
                <w:sz w:val="24"/>
                <w:szCs w:val="24"/>
                <w:lang w:eastAsia="en-US"/>
              </w:rPr>
            </w:pPr>
            <w:r w:rsidRPr="005F7633">
              <w:rPr>
                <w:rFonts w:ascii="Times New Roman" w:eastAsia="Calibri" w:hAnsi="Times New Roman" w:cs="Times New Roman"/>
                <w:sz w:val="24"/>
                <w:szCs w:val="24"/>
                <w:lang w:eastAsia="en-US"/>
              </w:rPr>
              <w:t xml:space="preserve">Всероссийские спортивные соревнования школьников «Президентские состязания» </w:t>
            </w:r>
          </w:p>
          <w:p w:rsidR="00C74939" w:rsidRPr="005F7633" w:rsidRDefault="00C74939" w:rsidP="00FB1C74">
            <w:pPr>
              <w:spacing w:after="0" w:line="240" w:lineRule="auto"/>
              <w:rPr>
                <w:rFonts w:ascii="Calibri" w:eastAsia="Calibri" w:hAnsi="Calibri" w:cs="Times New Roman"/>
                <w:sz w:val="24"/>
                <w:szCs w:val="24"/>
                <w:lang w:eastAsia="en-US"/>
              </w:rPr>
            </w:pPr>
            <w:r w:rsidRPr="005F7633">
              <w:rPr>
                <w:rFonts w:ascii="Times New Roman" w:eastAsia="Calibri" w:hAnsi="Times New Roman" w:cs="Times New Roman"/>
                <w:sz w:val="24"/>
                <w:szCs w:val="24"/>
                <w:lang w:eastAsia="en-US"/>
              </w:rPr>
              <w:t xml:space="preserve">(зона Буйнакский район) </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Тагиров А.А.</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C74939">
        <w:trPr>
          <w:trHeight w:val="826"/>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29</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Исаев </w:t>
            </w:r>
            <w:proofErr w:type="spellStart"/>
            <w:r w:rsidRPr="005F7633">
              <w:rPr>
                <w:rFonts w:ascii="Times New Roman" w:eastAsia="Times New Roman" w:hAnsi="Times New Roman" w:cs="Times New Roman"/>
                <w:sz w:val="24"/>
                <w:szCs w:val="24"/>
              </w:rPr>
              <w:t>Дада</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w:t>
            </w:r>
          </w:p>
        </w:tc>
        <w:tc>
          <w:tcPr>
            <w:tcW w:w="5194" w:type="dxa"/>
          </w:tcPr>
          <w:p w:rsidR="00C74939" w:rsidRDefault="00C74939" w:rsidP="00C834C6">
            <w:pPr>
              <w:spacing w:after="0" w:line="240" w:lineRule="auto"/>
              <w:rPr>
                <w:rFonts w:ascii="Times New Roman" w:eastAsia="Calibri" w:hAnsi="Times New Roman" w:cs="Times New Roman"/>
                <w:sz w:val="24"/>
                <w:szCs w:val="24"/>
                <w:lang w:eastAsia="en-US"/>
              </w:rPr>
            </w:pPr>
            <w:r w:rsidRPr="005F7633">
              <w:rPr>
                <w:rFonts w:ascii="Times New Roman" w:eastAsia="Calibri" w:hAnsi="Times New Roman" w:cs="Times New Roman"/>
                <w:sz w:val="24"/>
                <w:szCs w:val="24"/>
                <w:lang w:eastAsia="en-US"/>
              </w:rPr>
              <w:t>Всероссийский конкурс</w:t>
            </w:r>
          </w:p>
          <w:p w:rsidR="00C74939" w:rsidRPr="005F7633" w:rsidRDefault="00C74939" w:rsidP="00C834C6">
            <w:pPr>
              <w:spacing w:after="0" w:line="240" w:lineRule="auto"/>
              <w:rPr>
                <w:rFonts w:ascii="Times New Roman" w:eastAsia="Calibri" w:hAnsi="Times New Roman" w:cs="Times New Roman"/>
                <w:sz w:val="24"/>
                <w:szCs w:val="24"/>
                <w:lang w:eastAsia="en-US"/>
              </w:rPr>
            </w:pPr>
            <w:r w:rsidRPr="005F7633">
              <w:rPr>
                <w:rFonts w:ascii="Times New Roman" w:eastAsia="Calibri" w:hAnsi="Times New Roman" w:cs="Times New Roman"/>
                <w:sz w:val="24"/>
                <w:szCs w:val="24"/>
                <w:lang w:eastAsia="en-US"/>
              </w:rPr>
              <w:t xml:space="preserve"> « Активисты музейного движения»</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Нуцалова</w:t>
            </w:r>
            <w:proofErr w:type="spellEnd"/>
            <w:r w:rsidRPr="005F7633">
              <w:rPr>
                <w:rFonts w:ascii="Times New Roman" w:eastAsia="Times New Roman" w:hAnsi="Times New Roman" w:cs="Times New Roman"/>
                <w:sz w:val="24"/>
                <w:szCs w:val="24"/>
              </w:rPr>
              <w:t xml:space="preserve"> И.Д.</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r>
      <w:tr w:rsidR="00C74939" w:rsidRPr="005F7633" w:rsidTr="00C74939">
        <w:trPr>
          <w:trHeight w:val="826"/>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30</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Магомедова Д.</w:t>
            </w:r>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9а</w:t>
            </w:r>
          </w:p>
        </w:tc>
        <w:tc>
          <w:tcPr>
            <w:tcW w:w="5194" w:type="dxa"/>
          </w:tcPr>
          <w:p w:rsidR="00C74939" w:rsidRPr="005F7633" w:rsidRDefault="00C74939" w:rsidP="00C834C6">
            <w:pPr>
              <w:spacing w:after="0" w:line="240" w:lineRule="auto"/>
              <w:rPr>
                <w:rFonts w:ascii="Times New Roman" w:eastAsia="Calibri" w:hAnsi="Times New Roman" w:cs="Times New Roman"/>
                <w:sz w:val="24"/>
                <w:szCs w:val="24"/>
                <w:lang w:eastAsia="en-US"/>
              </w:rPr>
            </w:pPr>
            <w:r w:rsidRPr="005F7633">
              <w:rPr>
                <w:rFonts w:ascii="Times New Roman" w:eastAsia="Calibri" w:hAnsi="Times New Roman" w:cs="Times New Roman"/>
                <w:sz w:val="24"/>
                <w:szCs w:val="24"/>
                <w:lang w:eastAsia="en-US"/>
              </w:rPr>
              <w:t>« Детство без границ». Номинация « У природы есть друзья»</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Джамалдинова</w:t>
            </w:r>
            <w:proofErr w:type="spellEnd"/>
            <w:r w:rsidRPr="005F7633">
              <w:rPr>
                <w:rFonts w:ascii="Times New Roman" w:eastAsia="Times New Roman" w:hAnsi="Times New Roman" w:cs="Times New Roman"/>
                <w:sz w:val="24"/>
                <w:szCs w:val="24"/>
              </w:rPr>
              <w:t xml:space="preserve"> Б.Б.</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C74939">
        <w:trPr>
          <w:trHeight w:val="826"/>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31</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Уллуев</w:t>
            </w:r>
            <w:proofErr w:type="spellEnd"/>
            <w:r w:rsidRPr="005F7633">
              <w:rPr>
                <w:rFonts w:ascii="Times New Roman" w:eastAsia="Times New Roman" w:hAnsi="Times New Roman" w:cs="Times New Roman"/>
                <w:sz w:val="24"/>
                <w:szCs w:val="24"/>
              </w:rPr>
              <w:t xml:space="preserve"> М.</w:t>
            </w:r>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9а</w:t>
            </w:r>
          </w:p>
        </w:tc>
        <w:tc>
          <w:tcPr>
            <w:tcW w:w="5194" w:type="dxa"/>
          </w:tcPr>
          <w:p w:rsidR="00FB1C74" w:rsidRDefault="00C74939" w:rsidP="00C834C6">
            <w:pPr>
              <w:spacing w:after="0" w:line="240" w:lineRule="auto"/>
              <w:rPr>
                <w:rFonts w:ascii="Times New Roman" w:eastAsia="Calibri" w:hAnsi="Times New Roman" w:cs="Times New Roman"/>
                <w:sz w:val="24"/>
                <w:szCs w:val="24"/>
                <w:lang w:eastAsia="en-US"/>
              </w:rPr>
            </w:pPr>
            <w:r w:rsidRPr="005F7633">
              <w:rPr>
                <w:rFonts w:ascii="Times New Roman" w:eastAsia="Calibri" w:hAnsi="Times New Roman" w:cs="Times New Roman"/>
                <w:sz w:val="24"/>
                <w:szCs w:val="24"/>
                <w:lang w:eastAsia="en-US"/>
              </w:rPr>
              <w:t>Районный конкурс</w:t>
            </w:r>
          </w:p>
          <w:p w:rsidR="00C74939" w:rsidRPr="005F7633" w:rsidRDefault="00C74939" w:rsidP="00C834C6">
            <w:pPr>
              <w:spacing w:after="0" w:line="240" w:lineRule="auto"/>
              <w:rPr>
                <w:rFonts w:ascii="Times New Roman" w:eastAsia="Calibri" w:hAnsi="Times New Roman" w:cs="Times New Roman"/>
                <w:sz w:val="24"/>
                <w:szCs w:val="24"/>
                <w:lang w:eastAsia="en-US"/>
              </w:rPr>
            </w:pPr>
            <w:r w:rsidRPr="005F7633">
              <w:rPr>
                <w:rFonts w:ascii="Times New Roman" w:eastAsia="Calibri" w:hAnsi="Times New Roman" w:cs="Times New Roman"/>
                <w:sz w:val="24"/>
                <w:szCs w:val="24"/>
                <w:lang w:eastAsia="en-US"/>
              </w:rPr>
              <w:t xml:space="preserve"> «Юные фотолюбители-2018».</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Джамалдинова</w:t>
            </w:r>
            <w:proofErr w:type="spellEnd"/>
            <w:r w:rsidRPr="005F7633">
              <w:rPr>
                <w:rFonts w:ascii="Times New Roman" w:eastAsia="Times New Roman" w:hAnsi="Times New Roman" w:cs="Times New Roman"/>
                <w:sz w:val="24"/>
                <w:szCs w:val="24"/>
              </w:rPr>
              <w:t xml:space="preserve"> Б.Б.</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C74939">
        <w:trPr>
          <w:trHeight w:val="826"/>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32</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Омарова</w:t>
            </w:r>
            <w:proofErr w:type="spellEnd"/>
            <w:r w:rsidRPr="005F7633">
              <w:rPr>
                <w:rFonts w:ascii="Times New Roman" w:eastAsia="Times New Roman" w:hAnsi="Times New Roman" w:cs="Times New Roman"/>
                <w:sz w:val="24"/>
                <w:szCs w:val="24"/>
              </w:rPr>
              <w:t xml:space="preserve"> З., </w:t>
            </w:r>
            <w:proofErr w:type="spellStart"/>
            <w:r w:rsidRPr="005F7633">
              <w:rPr>
                <w:rFonts w:ascii="Times New Roman" w:eastAsia="Times New Roman" w:hAnsi="Times New Roman" w:cs="Times New Roman"/>
                <w:sz w:val="24"/>
                <w:szCs w:val="24"/>
              </w:rPr>
              <w:t>Дадаева</w:t>
            </w:r>
            <w:proofErr w:type="spellEnd"/>
            <w:r w:rsidRPr="005F7633">
              <w:rPr>
                <w:rFonts w:ascii="Times New Roman" w:eastAsia="Times New Roman" w:hAnsi="Times New Roman" w:cs="Times New Roman"/>
                <w:sz w:val="24"/>
                <w:szCs w:val="24"/>
              </w:rPr>
              <w:t xml:space="preserve"> Ш., </w:t>
            </w:r>
            <w:proofErr w:type="spellStart"/>
            <w:r w:rsidRPr="005F7633">
              <w:rPr>
                <w:rFonts w:ascii="Times New Roman" w:eastAsia="Times New Roman" w:hAnsi="Times New Roman" w:cs="Times New Roman"/>
                <w:sz w:val="24"/>
                <w:szCs w:val="24"/>
              </w:rPr>
              <w:t>Джаватханова</w:t>
            </w:r>
            <w:proofErr w:type="spellEnd"/>
            <w:r w:rsidRPr="005F7633">
              <w:rPr>
                <w:rFonts w:ascii="Times New Roman" w:eastAsia="Times New Roman" w:hAnsi="Times New Roman" w:cs="Times New Roman"/>
                <w:sz w:val="24"/>
                <w:szCs w:val="24"/>
              </w:rPr>
              <w:t xml:space="preserve"> У.</w:t>
            </w:r>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9а</w:t>
            </w:r>
          </w:p>
        </w:tc>
        <w:tc>
          <w:tcPr>
            <w:tcW w:w="5194" w:type="dxa"/>
          </w:tcPr>
          <w:p w:rsidR="00C74939" w:rsidRPr="005F7633" w:rsidRDefault="00C74939" w:rsidP="00C834C6">
            <w:pPr>
              <w:spacing w:after="0" w:line="240" w:lineRule="auto"/>
              <w:rPr>
                <w:rFonts w:ascii="Times New Roman" w:eastAsia="Calibri" w:hAnsi="Times New Roman" w:cs="Times New Roman"/>
                <w:sz w:val="24"/>
                <w:szCs w:val="24"/>
                <w:lang w:eastAsia="en-US"/>
              </w:rPr>
            </w:pPr>
            <w:r w:rsidRPr="005F7633">
              <w:rPr>
                <w:rFonts w:ascii="Times New Roman" w:eastAsia="Calibri" w:hAnsi="Times New Roman" w:cs="Times New Roman"/>
                <w:sz w:val="24"/>
                <w:szCs w:val="24"/>
                <w:lang w:eastAsia="en-US"/>
              </w:rPr>
              <w:t xml:space="preserve">Районный конкурс проектов на английском языке « </w:t>
            </w:r>
            <w:r w:rsidRPr="005F7633">
              <w:rPr>
                <w:rFonts w:ascii="Times New Roman" w:eastAsia="Calibri" w:hAnsi="Times New Roman" w:cs="Times New Roman"/>
                <w:sz w:val="24"/>
                <w:szCs w:val="24"/>
                <w:lang w:val="en-US" w:eastAsia="en-US"/>
              </w:rPr>
              <w:t>Welcome</w:t>
            </w:r>
            <w:r w:rsidRPr="005F7633">
              <w:rPr>
                <w:rFonts w:ascii="Times New Roman" w:eastAsia="Calibri" w:hAnsi="Times New Roman" w:cs="Times New Roman"/>
                <w:sz w:val="24"/>
                <w:szCs w:val="24"/>
                <w:lang w:eastAsia="en-US"/>
              </w:rPr>
              <w:t xml:space="preserve"> </w:t>
            </w:r>
            <w:r w:rsidRPr="005F7633">
              <w:rPr>
                <w:rFonts w:ascii="Times New Roman" w:eastAsia="Calibri" w:hAnsi="Times New Roman" w:cs="Times New Roman"/>
                <w:sz w:val="24"/>
                <w:szCs w:val="24"/>
                <w:lang w:val="en-US" w:eastAsia="en-US"/>
              </w:rPr>
              <w:t>to</w:t>
            </w:r>
            <w:r w:rsidRPr="005F7633">
              <w:rPr>
                <w:rFonts w:ascii="Times New Roman" w:eastAsia="Calibri" w:hAnsi="Times New Roman" w:cs="Times New Roman"/>
                <w:sz w:val="24"/>
                <w:szCs w:val="24"/>
                <w:lang w:eastAsia="en-US"/>
              </w:rPr>
              <w:t xml:space="preserve"> </w:t>
            </w:r>
            <w:r w:rsidRPr="005F7633">
              <w:rPr>
                <w:rFonts w:ascii="Times New Roman" w:eastAsia="Calibri" w:hAnsi="Times New Roman" w:cs="Times New Roman"/>
                <w:sz w:val="24"/>
                <w:szCs w:val="24"/>
                <w:lang w:val="en-US" w:eastAsia="en-US"/>
              </w:rPr>
              <w:t>Dagestan</w:t>
            </w:r>
            <w:r w:rsidRPr="005F7633">
              <w:rPr>
                <w:rFonts w:ascii="Times New Roman" w:eastAsia="Calibri" w:hAnsi="Times New Roman" w:cs="Times New Roman"/>
                <w:sz w:val="24"/>
                <w:szCs w:val="24"/>
                <w:lang w:eastAsia="en-US"/>
              </w:rPr>
              <w:t>»</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Магомедова Х.Ш.</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C74939">
        <w:trPr>
          <w:trHeight w:val="826"/>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lastRenderedPageBreak/>
              <w:t>33</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 xml:space="preserve">Гаджиев </w:t>
            </w:r>
            <w:proofErr w:type="spellStart"/>
            <w:r w:rsidRPr="005F7633">
              <w:rPr>
                <w:rFonts w:ascii="Times New Roman" w:eastAsia="Times New Roman" w:hAnsi="Times New Roman" w:cs="Times New Roman"/>
                <w:sz w:val="24"/>
                <w:szCs w:val="24"/>
              </w:rPr>
              <w:t>Камиль</w:t>
            </w:r>
            <w:proofErr w:type="spellEnd"/>
            <w:r w:rsidRPr="005F7633">
              <w:rPr>
                <w:rFonts w:ascii="Times New Roman" w:eastAsia="Times New Roman" w:hAnsi="Times New Roman" w:cs="Times New Roman"/>
                <w:sz w:val="24"/>
                <w:szCs w:val="24"/>
              </w:rPr>
              <w:t xml:space="preserve">, </w:t>
            </w:r>
            <w:proofErr w:type="spellStart"/>
            <w:r w:rsidRPr="005F7633">
              <w:rPr>
                <w:rFonts w:ascii="Times New Roman" w:eastAsia="Times New Roman" w:hAnsi="Times New Roman" w:cs="Times New Roman"/>
                <w:sz w:val="24"/>
                <w:szCs w:val="24"/>
              </w:rPr>
              <w:t>Дадаев</w:t>
            </w:r>
            <w:proofErr w:type="spellEnd"/>
            <w:r w:rsidRPr="005F7633">
              <w:rPr>
                <w:rFonts w:ascii="Times New Roman" w:eastAsia="Times New Roman" w:hAnsi="Times New Roman" w:cs="Times New Roman"/>
                <w:sz w:val="24"/>
                <w:szCs w:val="24"/>
              </w:rPr>
              <w:t xml:space="preserve"> Расул</w:t>
            </w:r>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10</w:t>
            </w:r>
          </w:p>
        </w:tc>
        <w:tc>
          <w:tcPr>
            <w:tcW w:w="5194" w:type="dxa"/>
          </w:tcPr>
          <w:p w:rsidR="00C74939" w:rsidRPr="005F7633" w:rsidRDefault="00C74939" w:rsidP="00C834C6">
            <w:pPr>
              <w:spacing w:after="0" w:line="240" w:lineRule="auto"/>
              <w:rPr>
                <w:rFonts w:ascii="Times New Roman" w:eastAsia="Calibri" w:hAnsi="Times New Roman" w:cs="Times New Roman"/>
                <w:sz w:val="24"/>
                <w:szCs w:val="24"/>
                <w:lang w:eastAsia="en-US"/>
              </w:rPr>
            </w:pPr>
            <w:r w:rsidRPr="005F7633">
              <w:rPr>
                <w:rFonts w:ascii="Times New Roman" w:eastAsia="Calibri" w:hAnsi="Times New Roman" w:cs="Times New Roman"/>
                <w:sz w:val="24"/>
                <w:szCs w:val="24"/>
                <w:lang w:eastAsia="en-US"/>
              </w:rPr>
              <w:t>Районный конкурс проектов на английском языке «</w:t>
            </w:r>
            <w:r w:rsidRPr="005F7633">
              <w:rPr>
                <w:rFonts w:ascii="Times New Roman" w:eastAsia="Calibri" w:hAnsi="Times New Roman" w:cs="Times New Roman"/>
                <w:sz w:val="24"/>
                <w:szCs w:val="24"/>
                <w:lang w:val="en-US" w:eastAsia="en-US"/>
              </w:rPr>
              <w:t>Rare</w:t>
            </w:r>
            <w:r w:rsidRPr="005F7633">
              <w:rPr>
                <w:rFonts w:ascii="Times New Roman" w:eastAsia="Calibri" w:hAnsi="Times New Roman" w:cs="Times New Roman"/>
                <w:sz w:val="24"/>
                <w:szCs w:val="24"/>
                <w:lang w:eastAsia="en-US"/>
              </w:rPr>
              <w:t xml:space="preserve"> </w:t>
            </w:r>
            <w:r w:rsidRPr="005F7633">
              <w:rPr>
                <w:rFonts w:ascii="Times New Roman" w:eastAsia="Calibri" w:hAnsi="Times New Roman" w:cs="Times New Roman"/>
                <w:sz w:val="24"/>
                <w:szCs w:val="24"/>
                <w:lang w:val="en-US" w:eastAsia="en-US"/>
              </w:rPr>
              <w:t>animals</w:t>
            </w:r>
            <w:r w:rsidRPr="005F7633">
              <w:rPr>
                <w:rFonts w:ascii="Times New Roman" w:eastAsia="Calibri" w:hAnsi="Times New Roman" w:cs="Times New Roman"/>
                <w:sz w:val="24"/>
                <w:szCs w:val="24"/>
                <w:lang w:eastAsia="en-US"/>
              </w:rPr>
              <w:t xml:space="preserve"> </w:t>
            </w:r>
            <w:r w:rsidRPr="005F7633">
              <w:rPr>
                <w:rFonts w:ascii="Times New Roman" w:eastAsia="Calibri" w:hAnsi="Times New Roman" w:cs="Times New Roman"/>
                <w:sz w:val="24"/>
                <w:szCs w:val="24"/>
                <w:lang w:val="en-US" w:eastAsia="en-US"/>
              </w:rPr>
              <w:t>of</w:t>
            </w:r>
            <w:r w:rsidRPr="005F7633">
              <w:rPr>
                <w:rFonts w:ascii="Times New Roman" w:eastAsia="Calibri" w:hAnsi="Times New Roman" w:cs="Times New Roman"/>
                <w:sz w:val="24"/>
                <w:szCs w:val="24"/>
                <w:lang w:eastAsia="en-US"/>
              </w:rPr>
              <w:t xml:space="preserve"> </w:t>
            </w:r>
            <w:r w:rsidRPr="005F7633">
              <w:rPr>
                <w:rFonts w:ascii="Times New Roman" w:eastAsia="Calibri" w:hAnsi="Times New Roman" w:cs="Times New Roman"/>
                <w:sz w:val="24"/>
                <w:szCs w:val="24"/>
                <w:lang w:val="en-US" w:eastAsia="en-US"/>
              </w:rPr>
              <w:t>Dagestan</w:t>
            </w:r>
            <w:r w:rsidRPr="005F7633">
              <w:rPr>
                <w:rFonts w:ascii="Times New Roman" w:eastAsia="Calibri" w:hAnsi="Times New Roman" w:cs="Times New Roman"/>
                <w:sz w:val="24"/>
                <w:szCs w:val="24"/>
                <w:lang w:eastAsia="en-US"/>
              </w:rPr>
              <w:t>»</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Госенова</w:t>
            </w:r>
            <w:proofErr w:type="spellEnd"/>
            <w:r w:rsidRPr="005F7633">
              <w:rPr>
                <w:rFonts w:ascii="Times New Roman" w:eastAsia="Times New Roman" w:hAnsi="Times New Roman" w:cs="Times New Roman"/>
                <w:sz w:val="24"/>
                <w:szCs w:val="24"/>
              </w:rPr>
              <w:t xml:space="preserve"> Ш.Г.</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lang w:val="en-US"/>
              </w:rPr>
            </w:pPr>
            <w:r w:rsidRPr="005F7633">
              <w:rPr>
                <w:rFonts w:ascii="Times New Roman" w:eastAsia="Times New Roman" w:hAnsi="Times New Roman" w:cs="Times New Roman"/>
                <w:sz w:val="24"/>
                <w:szCs w:val="24"/>
                <w:lang w:val="en-US"/>
              </w:rPr>
              <w:t>3</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r w:rsidR="00C74939" w:rsidRPr="005F7633" w:rsidTr="00C74939">
        <w:trPr>
          <w:trHeight w:val="826"/>
        </w:trPr>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412"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Нестуров</w:t>
            </w:r>
            <w:proofErr w:type="spellEnd"/>
            <w:r w:rsidRPr="005F7633">
              <w:rPr>
                <w:rFonts w:ascii="Times New Roman" w:eastAsia="Times New Roman" w:hAnsi="Times New Roman" w:cs="Times New Roman"/>
                <w:sz w:val="24"/>
                <w:szCs w:val="24"/>
              </w:rPr>
              <w:t xml:space="preserve"> </w:t>
            </w:r>
            <w:proofErr w:type="spellStart"/>
            <w:r w:rsidRPr="005F7633">
              <w:rPr>
                <w:rFonts w:ascii="Times New Roman" w:eastAsia="Times New Roman" w:hAnsi="Times New Roman" w:cs="Times New Roman"/>
                <w:sz w:val="24"/>
                <w:szCs w:val="24"/>
              </w:rPr>
              <w:t>Иса</w:t>
            </w:r>
            <w:proofErr w:type="spellEnd"/>
          </w:p>
        </w:tc>
        <w:tc>
          <w:tcPr>
            <w:tcW w:w="804"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8</w:t>
            </w:r>
          </w:p>
        </w:tc>
        <w:tc>
          <w:tcPr>
            <w:tcW w:w="5194" w:type="dxa"/>
          </w:tcPr>
          <w:p w:rsidR="00C74939" w:rsidRPr="005F7633" w:rsidRDefault="00C74939" w:rsidP="00C834C6">
            <w:pPr>
              <w:spacing w:after="0" w:line="240" w:lineRule="auto"/>
              <w:rPr>
                <w:rFonts w:ascii="Times New Roman" w:eastAsia="Calibri" w:hAnsi="Times New Roman" w:cs="Times New Roman"/>
                <w:sz w:val="24"/>
                <w:szCs w:val="24"/>
                <w:lang w:eastAsia="en-US"/>
              </w:rPr>
            </w:pPr>
            <w:r w:rsidRPr="005F7633">
              <w:rPr>
                <w:rFonts w:ascii="Times New Roman" w:eastAsia="Calibri" w:hAnsi="Times New Roman" w:cs="Times New Roman"/>
                <w:sz w:val="24"/>
                <w:szCs w:val="24"/>
                <w:lang w:eastAsia="en-US"/>
              </w:rPr>
              <w:t xml:space="preserve">Международная олимпиада </w:t>
            </w:r>
            <w:proofErr w:type="spellStart"/>
            <w:r w:rsidRPr="005F7633">
              <w:rPr>
                <w:rFonts w:ascii="Times New Roman" w:eastAsia="Calibri" w:hAnsi="Times New Roman" w:cs="Times New Roman"/>
                <w:sz w:val="24"/>
                <w:szCs w:val="24"/>
                <w:lang w:val="en-US" w:eastAsia="en-US"/>
              </w:rPr>
              <w:t>mir</w:t>
            </w:r>
            <w:proofErr w:type="spellEnd"/>
            <w:r w:rsidRPr="005F7633">
              <w:rPr>
                <w:rFonts w:ascii="Times New Roman" w:eastAsia="Calibri" w:hAnsi="Times New Roman" w:cs="Times New Roman"/>
                <w:sz w:val="24"/>
                <w:szCs w:val="24"/>
                <w:lang w:eastAsia="en-US"/>
              </w:rPr>
              <w:t>-</w:t>
            </w:r>
            <w:proofErr w:type="spellStart"/>
            <w:r w:rsidRPr="005F7633">
              <w:rPr>
                <w:rFonts w:ascii="Times New Roman" w:eastAsia="Calibri" w:hAnsi="Times New Roman" w:cs="Times New Roman"/>
                <w:sz w:val="24"/>
                <w:szCs w:val="24"/>
                <w:lang w:val="en-US" w:eastAsia="en-US"/>
              </w:rPr>
              <w:t>olimp</w:t>
            </w:r>
            <w:proofErr w:type="spellEnd"/>
            <w:r w:rsidRPr="005F7633">
              <w:rPr>
                <w:rFonts w:ascii="Times New Roman" w:eastAsia="Calibri" w:hAnsi="Times New Roman" w:cs="Times New Roman"/>
                <w:sz w:val="24"/>
                <w:szCs w:val="24"/>
                <w:lang w:eastAsia="en-US"/>
              </w:rPr>
              <w:t>.</w:t>
            </w:r>
            <w:proofErr w:type="spellStart"/>
            <w:r w:rsidRPr="005F7633">
              <w:rPr>
                <w:rFonts w:ascii="Times New Roman" w:eastAsia="Calibri" w:hAnsi="Times New Roman" w:cs="Times New Roman"/>
                <w:sz w:val="24"/>
                <w:szCs w:val="24"/>
                <w:lang w:val="en-US" w:eastAsia="en-US"/>
              </w:rPr>
              <w:t>ru</w:t>
            </w:r>
            <w:proofErr w:type="spellEnd"/>
            <w:r w:rsidRPr="005F7633">
              <w:rPr>
                <w:rFonts w:ascii="Times New Roman" w:eastAsia="Calibri" w:hAnsi="Times New Roman" w:cs="Times New Roman"/>
                <w:sz w:val="24"/>
                <w:szCs w:val="24"/>
                <w:lang w:eastAsia="en-US"/>
              </w:rPr>
              <w:t xml:space="preserve"> «</w:t>
            </w:r>
            <w:r w:rsidRPr="005F7633">
              <w:rPr>
                <w:rFonts w:ascii="Times New Roman" w:eastAsia="Calibri" w:hAnsi="Times New Roman" w:cs="Times New Roman"/>
                <w:sz w:val="24"/>
                <w:szCs w:val="24"/>
                <w:lang w:val="en-US" w:eastAsia="en-US"/>
              </w:rPr>
              <w:t>Bright</w:t>
            </w:r>
            <w:r w:rsidRPr="005F7633">
              <w:rPr>
                <w:rFonts w:ascii="Times New Roman" w:eastAsia="Calibri" w:hAnsi="Times New Roman" w:cs="Times New Roman"/>
                <w:sz w:val="24"/>
                <w:szCs w:val="24"/>
                <w:lang w:eastAsia="en-US"/>
              </w:rPr>
              <w:t xml:space="preserve"> </w:t>
            </w:r>
            <w:r w:rsidRPr="005F7633">
              <w:rPr>
                <w:rFonts w:ascii="Times New Roman" w:eastAsia="Calibri" w:hAnsi="Times New Roman" w:cs="Times New Roman"/>
                <w:sz w:val="24"/>
                <w:szCs w:val="24"/>
                <w:lang w:val="en-US" w:eastAsia="en-US"/>
              </w:rPr>
              <w:t>English</w:t>
            </w:r>
            <w:r w:rsidRPr="005F7633">
              <w:rPr>
                <w:rFonts w:ascii="Times New Roman" w:eastAsia="Calibri" w:hAnsi="Times New Roman" w:cs="Times New Roman"/>
                <w:sz w:val="24"/>
                <w:szCs w:val="24"/>
                <w:lang w:eastAsia="en-US"/>
              </w:rPr>
              <w:t>»</w:t>
            </w:r>
          </w:p>
        </w:tc>
        <w:tc>
          <w:tcPr>
            <w:tcW w:w="2268" w:type="dxa"/>
          </w:tcPr>
          <w:p w:rsidR="00C74939" w:rsidRPr="005F7633" w:rsidRDefault="00C74939" w:rsidP="00C834C6">
            <w:pPr>
              <w:spacing w:after="0" w:line="240" w:lineRule="auto"/>
              <w:rPr>
                <w:rFonts w:ascii="Times New Roman" w:eastAsia="Times New Roman" w:hAnsi="Times New Roman" w:cs="Times New Roman"/>
                <w:sz w:val="24"/>
                <w:szCs w:val="24"/>
              </w:rPr>
            </w:pPr>
            <w:proofErr w:type="spellStart"/>
            <w:r w:rsidRPr="005F7633">
              <w:rPr>
                <w:rFonts w:ascii="Times New Roman" w:eastAsia="Times New Roman" w:hAnsi="Times New Roman" w:cs="Times New Roman"/>
                <w:sz w:val="24"/>
                <w:szCs w:val="24"/>
              </w:rPr>
              <w:t>Госенова</w:t>
            </w:r>
            <w:proofErr w:type="spellEnd"/>
            <w:r w:rsidRPr="005F7633">
              <w:rPr>
                <w:rFonts w:ascii="Times New Roman" w:eastAsia="Times New Roman" w:hAnsi="Times New Roman" w:cs="Times New Roman"/>
                <w:sz w:val="24"/>
                <w:szCs w:val="24"/>
              </w:rPr>
              <w:t xml:space="preserve"> Ш.Г.</w:t>
            </w:r>
          </w:p>
        </w:tc>
        <w:tc>
          <w:tcPr>
            <w:tcW w:w="1418" w:type="dxa"/>
          </w:tcPr>
          <w:p w:rsidR="00C74939" w:rsidRPr="005F7633" w:rsidRDefault="00C74939" w:rsidP="00C834C6">
            <w:pPr>
              <w:spacing w:after="0" w:line="240" w:lineRule="auto"/>
              <w:rPr>
                <w:rFonts w:ascii="Times New Roman" w:eastAsia="Times New Roman" w:hAnsi="Times New Roman" w:cs="Times New Roman"/>
                <w:sz w:val="24"/>
                <w:szCs w:val="24"/>
              </w:rPr>
            </w:pPr>
            <w:r w:rsidRPr="005F7633">
              <w:rPr>
                <w:rFonts w:ascii="Times New Roman" w:eastAsia="Times New Roman" w:hAnsi="Times New Roman" w:cs="Times New Roman"/>
                <w:sz w:val="24"/>
                <w:szCs w:val="24"/>
              </w:rPr>
              <w:t>2</w:t>
            </w:r>
          </w:p>
        </w:tc>
        <w:tc>
          <w:tcPr>
            <w:tcW w:w="1572" w:type="dxa"/>
          </w:tcPr>
          <w:p w:rsidR="00C74939" w:rsidRPr="005F7633" w:rsidRDefault="00C74939" w:rsidP="00C834C6">
            <w:pPr>
              <w:spacing w:after="0" w:line="240" w:lineRule="auto"/>
              <w:rPr>
                <w:rFonts w:ascii="Times New Roman" w:eastAsia="Times New Roman" w:hAnsi="Times New Roman" w:cs="Times New Roman"/>
                <w:sz w:val="24"/>
                <w:szCs w:val="24"/>
              </w:rPr>
            </w:pPr>
          </w:p>
        </w:tc>
      </w:tr>
    </w:tbl>
    <w:p w:rsidR="005F140E" w:rsidRDefault="005F140E" w:rsidP="005F140E">
      <w:pPr>
        <w:rPr>
          <w:rFonts w:eastAsia="Times New Roman"/>
          <w:sz w:val="24"/>
          <w:szCs w:val="24"/>
        </w:rPr>
      </w:pPr>
    </w:p>
    <w:p w:rsidR="005F140E" w:rsidRPr="005F7633" w:rsidRDefault="005F140E" w:rsidP="008F03D7">
      <w:pPr>
        <w:spacing w:line="240" w:lineRule="auto"/>
        <w:ind w:left="360"/>
        <w:rPr>
          <w:rFonts w:ascii="Times New Roman" w:hAnsi="Times New Roman" w:cs="Times New Roman"/>
          <w:b/>
          <w:sz w:val="24"/>
          <w:szCs w:val="24"/>
        </w:rPr>
      </w:pPr>
    </w:p>
    <w:p w:rsidR="008F03D7" w:rsidRPr="005F7633" w:rsidRDefault="008F03D7" w:rsidP="008F03D7">
      <w:pPr>
        <w:tabs>
          <w:tab w:val="left" w:pos="900"/>
        </w:tabs>
        <w:spacing w:line="240" w:lineRule="auto"/>
        <w:rPr>
          <w:rFonts w:ascii="Times New Roman" w:hAnsi="Times New Roman" w:cs="Times New Roman"/>
          <w:b/>
          <w:bCs/>
          <w:color w:val="000000" w:themeColor="text1"/>
          <w:sz w:val="24"/>
          <w:szCs w:val="24"/>
          <w:shd w:val="clear" w:color="auto" w:fill="FFFFFF"/>
        </w:rPr>
      </w:pPr>
      <w:r w:rsidRPr="005F7633">
        <w:rPr>
          <w:rFonts w:ascii="Times New Roman" w:hAnsi="Times New Roman" w:cs="Times New Roman"/>
          <w:b/>
          <w:bCs/>
          <w:color w:val="000000" w:themeColor="text1"/>
          <w:sz w:val="24"/>
          <w:szCs w:val="24"/>
          <w:shd w:val="clear" w:color="auto" w:fill="FFFFFF"/>
        </w:rPr>
        <w:t>19.Условия, обеспечивающие безопасность образовательной среды</w:t>
      </w:r>
    </w:p>
    <w:p w:rsidR="008F03D7" w:rsidRPr="005F7633" w:rsidRDefault="008F03D7" w:rsidP="008F03D7">
      <w:pPr>
        <w:spacing w:line="240" w:lineRule="auto"/>
        <w:rPr>
          <w:rFonts w:ascii="Times New Roman" w:hAnsi="Times New Roman" w:cs="Times New Roman"/>
          <w:color w:val="000000" w:themeColor="text1"/>
          <w:sz w:val="24"/>
          <w:szCs w:val="24"/>
          <w:shd w:val="clear" w:color="auto" w:fill="FFFFFF"/>
        </w:rPr>
      </w:pPr>
      <w:r w:rsidRPr="005F7633">
        <w:rPr>
          <w:rFonts w:ascii="Times New Roman" w:hAnsi="Times New Roman" w:cs="Times New Roman"/>
          <w:color w:val="000000" w:themeColor="text1"/>
          <w:sz w:val="24"/>
          <w:szCs w:val="24"/>
          <w:shd w:val="clear" w:color="auto" w:fill="FFFFFF"/>
        </w:rPr>
        <w:t>В  целях обеспечения безопасности и антитеррористической защищенности,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8F03D7" w:rsidRPr="005F7633" w:rsidRDefault="008F03D7" w:rsidP="008F03D7">
      <w:pPr>
        <w:pStyle w:val="a9"/>
        <w:numPr>
          <w:ilvl w:val="0"/>
          <w:numId w:val="23"/>
        </w:numPr>
        <w:tabs>
          <w:tab w:val="left" w:pos="0"/>
        </w:tabs>
        <w:suppressAutoHyphens/>
        <w:spacing w:after="0" w:line="240" w:lineRule="auto"/>
        <w:ind w:left="0" w:firstLine="0"/>
        <w:contextualSpacing w:val="0"/>
        <w:rPr>
          <w:rFonts w:ascii="Times New Roman" w:hAnsi="Times New Roman" w:cs="Times New Roman"/>
          <w:color w:val="000000" w:themeColor="text1"/>
          <w:sz w:val="24"/>
          <w:szCs w:val="24"/>
          <w:shd w:val="clear" w:color="auto" w:fill="FFFFFF"/>
        </w:rPr>
      </w:pPr>
      <w:r w:rsidRPr="005F7633">
        <w:rPr>
          <w:rFonts w:ascii="Times New Roman" w:hAnsi="Times New Roman" w:cs="Times New Roman"/>
          <w:color w:val="000000" w:themeColor="text1"/>
          <w:sz w:val="24"/>
          <w:szCs w:val="24"/>
          <w:shd w:val="clear" w:color="auto" w:fill="FFFFFF"/>
        </w:rPr>
        <w:t>выполнение правовых актов и нормативно-технических документов по созданию здоровых и безопасных условий труда;</w:t>
      </w:r>
    </w:p>
    <w:p w:rsidR="008F03D7" w:rsidRPr="005F7633" w:rsidRDefault="008F03D7" w:rsidP="008F03D7">
      <w:pPr>
        <w:pStyle w:val="a9"/>
        <w:numPr>
          <w:ilvl w:val="0"/>
          <w:numId w:val="23"/>
        </w:numPr>
        <w:tabs>
          <w:tab w:val="left" w:pos="0"/>
        </w:tabs>
        <w:suppressAutoHyphens/>
        <w:spacing w:after="0" w:line="240" w:lineRule="auto"/>
        <w:ind w:left="0" w:firstLine="0"/>
        <w:contextualSpacing w:val="0"/>
        <w:rPr>
          <w:rFonts w:ascii="Times New Roman" w:hAnsi="Times New Roman" w:cs="Times New Roman"/>
          <w:color w:val="000000" w:themeColor="text1"/>
          <w:sz w:val="24"/>
          <w:szCs w:val="24"/>
          <w:shd w:val="clear" w:color="auto" w:fill="FFFFFF"/>
        </w:rPr>
      </w:pPr>
      <w:r w:rsidRPr="005F7633">
        <w:rPr>
          <w:rFonts w:ascii="Times New Roman" w:hAnsi="Times New Roman" w:cs="Times New Roman"/>
          <w:color w:val="000000" w:themeColor="text1"/>
          <w:sz w:val="24"/>
          <w:szCs w:val="24"/>
          <w:shd w:val="clear" w:color="auto" w:fill="FFFFFF"/>
        </w:rPr>
        <w:t>усиление внимания к вопросам безопасности жизнедеятельности при изучении учебных предметов и занятий во внеурочное время;</w:t>
      </w:r>
    </w:p>
    <w:p w:rsidR="008F03D7" w:rsidRPr="005F7633" w:rsidRDefault="008F03D7" w:rsidP="008F03D7">
      <w:pPr>
        <w:pStyle w:val="a9"/>
        <w:numPr>
          <w:ilvl w:val="0"/>
          <w:numId w:val="23"/>
        </w:numPr>
        <w:tabs>
          <w:tab w:val="left" w:pos="0"/>
        </w:tabs>
        <w:suppressAutoHyphens/>
        <w:spacing w:after="0" w:line="240" w:lineRule="auto"/>
        <w:ind w:left="0" w:firstLine="0"/>
        <w:contextualSpacing w:val="0"/>
        <w:rPr>
          <w:rFonts w:ascii="Times New Roman" w:hAnsi="Times New Roman" w:cs="Times New Roman"/>
          <w:color w:val="000000" w:themeColor="text1"/>
          <w:sz w:val="24"/>
          <w:szCs w:val="24"/>
          <w:shd w:val="clear" w:color="auto" w:fill="FFFFFF"/>
        </w:rPr>
      </w:pPr>
      <w:r w:rsidRPr="005F7633">
        <w:rPr>
          <w:rFonts w:ascii="Times New Roman" w:hAnsi="Times New Roman" w:cs="Times New Roman"/>
          <w:color w:val="000000" w:themeColor="text1"/>
          <w:sz w:val="24"/>
          <w:szCs w:val="24"/>
          <w:shd w:val="clear" w:color="auto" w:fill="FFFFFF"/>
        </w:rPr>
        <w:t>введение в учебный план школы предмета ОБЖ в 5-11 классах;</w:t>
      </w:r>
    </w:p>
    <w:p w:rsidR="008F03D7" w:rsidRPr="005F7633" w:rsidRDefault="008F03D7" w:rsidP="008F03D7">
      <w:pPr>
        <w:pStyle w:val="a9"/>
        <w:numPr>
          <w:ilvl w:val="0"/>
          <w:numId w:val="23"/>
        </w:numPr>
        <w:tabs>
          <w:tab w:val="left" w:pos="0"/>
        </w:tabs>
        <w:suppressAutoHyphens/>
        <w:spacing w:after="0" w:line="240" w:lineRule="auto"/>
        <w:ind w:left="0" w:firstLine="0"/>
        <w:contextualSpacing w:val="0"/>
        <w:rPr>
          <w:rFonts w:ascii="Times New Roman" w:hAnsi="Times New Roman" w:cs="Times New Roman"/>
          <w:color w:val="000000" w:themeColor="text1"/>
          <w:sz w:val="24"/>
          <w:szCs w:val="24"/>
          <w:shd w:val="clear" w:color="auto" w:fill="FFFFFF"/>
        </w:rPr>
      </w:pPr>
      <w:r w:rsidRPr="005F7633">
        <w:rPr>
          <w:rFonts w:ascii="Times New Roman" w:hAnsi="Times New Roman" w:cs="Times New Roman"/>
          <w:color w:val="000000" w:themeColor="text1"/>
          <w:sz w:val="24"/>
          <w:szCs w:val="24"/>
          <w:shd w:val="clear" w:color="auto" w:fill="FFFFFF"/>
        </w:rPr>
        <w:t>организация обучения учащихся и сотрудников школы по ГО и ЧС;</w:t>
      </w:r>
    </w:p>
    <w:p w:rsidR="008F03D7" w:rsidRPr="005F7633" w:rsidRDefault="008F03D7" w:rsidP="008F03D7">
      <w:pPr>
        <w:pStyle w:val="a9"/>
        <w:numPr>
          <w:ilvl w:val="0"/>
          <w:numId w:val="23"/>
        </w:numPr>
        <w:tabs>
          <w:tab w:val="left" w:pos="0"/>
        </w:tabs>
        <w:suppressAutoHyphens/>
        <w:spacing w:after="0" w:line="240" w:lineRule="auto"/>
        <w:ind w:left="0" w:firstLine="0"/>
        <w:contextualSpacing w:val="0"/>
        <w:rPr>
          <w:rFonts w:ascii="Times New Roman" w:hAnsi="Times New Roman" w:cs="Times New Roman"/>
          <w:color w:val="000000" w:themeColor="text1"/>
          <w:sz w:val="24"/>
          <w:szCs w:val="24"/>
          <w:shd w:val="clear" w:color="auto" w:fill="FFFFFF"/>
        </w:rPr>
      </w:pPr>
      <w:r w:rsidRPr="005F7633">
        <w:rPr>
          <w:rFonts w:ascii="Times New Roman" w:hAnsi="Times New Roman" w:cs="Times New Roman"/>
          <w:color w:val="000000" w:themeColor="text1"/>
          <w:sz w:val="24"/>
          <w:szCs w:val="24"/>
          <w:shd w:val="clear" w:color="auto" w:fill="FFFFFF"/>
        </w:rPr>
        <w:t>выпу</w:t>
      </w:r>
      <w:proofErr w:type="gramStart"/>
      <w:r w:rsidRPr="005F7633">
        <w:rPr>
          <w:rFonts w:ascii="Times New Roman" w:hAnsi="Times New Roman" w:cs="Times New Roman"/>
          <w:color w:val="000000" w:themeColor="text1"/>
          <w:sz w:val="24"/>
          <w:szCs w:val="24"/>
          <w:shd w:val="clear" w:color="auto" w:fill="FFFFFF"/>
        </w:rPr>
        <w:t>ск в шк</w:t>
      </w:r>
      <w:proofErr w:type="gramEnd"/>
      <w:r w:rsidRPr="005F7633">
        <w:rPr>
          <w:rFonts w:ascii="Times New Roman" w:hAnsi="Times New Roman" w:cs="Times New Roman"/>
          <w:color w:val="000000" w:themeColor="text1"/>
          <w:sz w:val="24"/>
          <w:szCs w:val="24"/>
          <w:shd w:val="clear" w:color="auto" w:fill="FFFFFF"/>
        </w:rPr>
        <w:t>оле инструкций, памяток, брошюр на тему: «Действия обучающихся и сотрудников при возникновении экстремальных и чрезвычайных ситуаций»;</w:t>
      </w:r>
    </w:p>
    <w:p w:rsidR="008F03D7" w:rsidRPr="005F7633" w:rsidRDefault="008F03D7" w:rsidP="008F03D7">
      <w:pPr>
        <w:pStyle w:val="a9"/>
        <w:numPr>
          <w:ilvl w:val="0"/>
          <w:numId w:val="23"/>
        </w:numPr>
        <w:tabs>
          <w:tab w:val="left" w:pos="0"/>
        </w:tabs>
        <w:suppressAutoHyphens/>
        <w:spacing w:after="0" w:line="240" w:lineRule="auto"/>
        <w:ind w:left="0" w:firstLine="0"/>
        <w:contextualSpacing w:val="0"/>
        <w:rPr>
          <w:rFonts w:ascii="Times New Roman" w:hAnsi="Times New Roman" w:cs="Times New Roman"/>
          <w:color w:val="000000" w:themeColor="text1"/>
          <w:sz w:val="24"/>
          <w:szCs w:val="24"/>
          <w:shd w:val="clear" w:color="auto" w:fill="FFFFFF"/>
        </w:rPr>
      </w:pPr>
      <w:r w:rsidRPr="005F7633">
        <w:rPr>
          <w:rFonts w:ascii="Times New Roman" w:hAnsi="Times New Roman" w:cs="Times New Roman"/>
          <w:color w:val="000000" w:themeColor="text1"/>
          <w:sz w:val="24"/>
          <w:szCs w:val="24"/>
          <w:shd w:val="clear" w:color="auto" w:fill="FFFFFF"/>
        </w:rPr>
        <w:t xml:space="preserve">соблюдение норм и правил  </w:t>
      </w:r>
      <w:proofErr w:type="spellStart"/>
      <w:r w:rsidRPr="005F7633">
        <w:rPr>
          <w:rFonts w:ascii="Times New Roman" w:hAnsi="Times New Roman" w:cs="Times New Roman"/>
          <w:color w:val="000000" w:themeColor="text1"/>
          <w:sz w:val="24"/>
          <w:szCs w:val="24"/>
          <w:shd w:val="clear" w:color="auto" w:fill="FFFFFF"/>
        </w:rPr>
        <w:t>СанПиН</w:t>
      </w:r>
      <w:proofErr w:type="spellEnd"/>
      <w:r w:rsidRPr="005F7633">
        <w:rPr>
          <w:rFonts w:ascii="Times New Roman" w:hAnsi="Times New Roman" w:cs="Times New Roman"/>
          <w:color w:val="000000" w:themeColor="text1"/>
          <w:sz w:val="24"/>
          <w:szCs w:val="24"/>
          <w:shd w:val="clear" w:color="auto" w:fill="FFFFFF"/>
        </w:rPr>
        <w:t>;</w:t>
      </w:r>
    </w:p>
    <w:p w:rsidR="008F03D7" w:rsidRPr="005F7633" w:rsidRDefault="008F03D7" w:rsidP="008F03D7">
      <w:pPr>
        <w:pStyle w:val="a9"/>
        <w:numPr>
          <w:ilvl w:val="0"/>
          <w:numId w:val="23"/>
        </w:numPr>
        <w:tabs>
          <w:tab w:val="left" w:pos="0"/>
        </w:tabs>
        <w:suppressAutoHyphens/>
        <w:spacing w:after="0" w:line="240" w:lineRule="auto"/>
        <w:ind w:left="0" w:firstLine="0"/>
        <w:contextualSpacing w:val="0"/>
        <w:rPr>
          <w:rFonts w:ascii="Times New Roman" w:hAnsi="Times New Roman" w:cs="Times New Roman"/>
          <w:color w:val="000000" w:themeColor="text1"/>
          <w:sz w:val="24"/>
          <w:szCs w:val="24"/>
          <w:shd w:val="clear" w:color="auto" w:fill="FFFFFF"/>
        </w:rPr>
      </w:pPr>
      <w:proofErr w:type="gramStart"/>
      <w:r w:rsidRPr="005F7633">
        <w:rPr>
          <w:rFonts w:ascii="Times New Roman" w:hAnsi="Times New Roman" w:cs="Times New Roman"/>
          <w:color w:val="000000" w:themeColor="text1"/>
          <w:sz w:val="24"/>
          <w:szCs w:val="24"/>
          <w:shd w:val="clear" w:color="auto" w:fill="FFFFFF"/>
        </w:rPr>
        <w:t>проведение своевременного инструктажа по ОТ обучающихся и работников;</w:t>
      </w:r>
      <w:proofErr w:type="gramEnd"/>
    </w:p>
    <w:p w:rsidR="008F03D7" w:rsidRPr="005F7633" w:rsidRDefault="008F03D7" w:rsidP="008F03D7">
      <w:pPr>
        <w:pStyle w:val="a9"/>
        <w:numPr>
          <w:ilvl w:val="0"/>
          <w:numId w:val="23"/>
        </w:numPr>
        <w:tabs>
          <w:tab w:val="left" w:pos="0"/>
        </w:tabs>
        <w:suppressAutoHyphens/>
        <w:spacing w:after="0" w:line="240" w:lineRule="auto"/>
        <w:ind w:left="0" w:firstLine="0"/>
        <w:contextualSpacing w:val="0"/>
        <w:rPr>
          <w:rFonts w:ascii="Times New Roman" w:hAnsi="Times New Roman" w:cs="Times New Roman"/>
          <w:color w:val="000000" w:themeColor="text1"/>
          <w:sz w:val="24"/>
          <w:szCs w:val="24"/>
          <w:shd w:val="clear" w:color="auto" w:fill="FFFFFF"/>
        </w:rPr>
      </w:pPr>
      <w:r w:rsidRPr="005F7633">
        <w:rPr>
          <w:rFonts w:ascii="Times New Roman" w:hAnsi="Times New Roman" w:cs="Times New Roman"/>
          <w:color w:val="000000" w:themeColor="text1"/>
          <w:sz w:val="24"/>
          <w:szCs w:val="24"/>
          <w:shd w:val="clear" w:color="auto" w:fill="FFFFFF"/>
        </w:rPr>
        <w:t>организация круглосуточной охраны школьного здания;</w:t>
      </w:r>
    </w:p>
    <w:p w:rsidR="008F03D7" w:rsidRPr="005F7633" w:rsidRDefault="008F03D7" w:rsidP="008F03D7">
      <w:pPr>
        <w:pStyle w:val="a9"/>
        <w:numPr>
          <w:ilvl w:val="0"/>
          <w:numId w:val="23"/>
        </w:numPr>
        <w:tabs>
          <w:tab w:val="left" w:pos="0"/>
        </w:tabs>
        <w:suppressAutoHyphens/>
        <w:spacing w:after="0" w:line="240" w:lineRule="auto"/>
        <w:ind w:left="0" w:firstLine="0"/>
        <w:contextualSpacing w:val="0"/>
        <w:rPr>
          <w:rFonts w:ascii="Times New Roman" w:hAnsi="Times New Roman" w:cs="Times New Roman"/>
          <w:color w:val="000000" w:themeColor="text1"/>
          <w:sz w:val="24"/>
          <w:szCs w:val="24"/>
          <w:shd w:val="clear" w:color="auto" w:fill="FFFFFF"/>
        </w:rPr>
      </w:pPr>
      <w:r w:rsidRPr="005F7633">
        <w:rPr>
          <w:rFonts w:ascii="Times New Roman" w:hAnsi="Times New Roman" w:cs="Times New Roman"/>
          <w:color w:val="000000" w:themeColor="text1"/>
          <w:sz w:val="24"/>
          <w:szCs w:val="24"/>
          <w:shd w:val="clear" w:color="auto" w:fill="FFFFFF"/>
        </w:rPr>
        <w:t>проведение ежегодного мониторинга здоровья учащихся</w:t>
      </w:r>
      <w:proofErr w:type="gramStart"/>
      <w:r w:rsidRPr="005F7633">
        <w:rPr>
          <w:rFonts w:ascii="Times New Roman" w:hAnsi="Times New Roman" w:cs="Times New Roman"/>
          <w:color w:val="000000" w:themeColor="text1"/>
          <w:sz w:val="24"/>
          <w:szCs w:val="24"/>
          <w:shd w:val="clear" w:color="auto" w:fill="FFFFFF"/>
        </w:rPr>
        <w:t>;;</w:t>
      </w:r>
      <w:proofErr w:type="gramEnd"/>
    </w:p>
    <w:p w:rsidR="008F03D7" w:rsidRPr="005F7633" w:rsidRDefault="008F03D7" w:rsidP="008F03D7">
      <w:pPr>
        <w:pStyle w:val="a9"/>
        <w:numPr>
          <w:ilvl w:val="0"/>
          <w:numId w:val="23"/>
        </w:numPr>
        <w:tabs>
          <w:tab w:val="left" w:pos="0"/>
        </w:tabs>
        <w:suppressAutoHyphens/>
        <w:spacing w:after="0" w:line="240" w:lineRule="auto"/>
        <w:ind w:left="0" w:firstLine="0"/>
        <w:contextualSpacing w:val="0"/>
        <w:rPr>
          <w:rFonts w:ascii="Times New Roman" w:hAnsi="Times New Roman" w:cs="Times New Roman"/>
          <w:color w:val="000000" w:themeColor="text1"/>
          <w:sz w:val="24"/>
          <w:szCs w:val="24"/>
          <w:shd w:val="clear" w:color="auto" w:fill="FFFFFF"/>
        </w:rPr>
      </w:pPr>
      <w:r w:rsidRPr="005F7633">
        <w:rPr>
          <w:rFonts w:ascii="Times New Roman" w:hAnsi="Times New Roman" w:cs="Times New Roman"/>
          <w:color w:val="000000" w:themeColor="text1"/>
          <w:sz w:val="24"/>
          <w:szCs w:val="24"/>
          <w:shd w:val="clear" w:color="auto" w:fill="FFFFFF"/>
        </w:rPr>
        <w:t>организация взаимодействия педагогов и медицинских работников в интересах сохранения здоровья детей;</w:t>
      </w:r>
    </w:p>
    <w:p w:rsidR="008F03D7" w:rsidRPr="005F7633" w:rsidRDefault="008F03D7" w:rsidP="008F03D7">
      <w:pPr>
        <w:pStyle w:val="a9"/>
        <w:numPr>
          <w:ilvl w:val="0"/>
          <w:numId w:val="23"/>
        </w:numPr>
        <w:tabs>
          <w:tab w:val="left" w:pos="0"/>
        </w:tabs>
        <w:suppressAutoHyphens/>
        <w:spacing w:after="0" w:line="240" w:lineRule="auto"/>
        <w:ind w:left="0" w:firstLine="0"/>
        <w:contextualSpacing w:val="0"/>
        <w:rPr>
          <w:rFonts w:ascii="Times New Roman" w:hAnsi="Times New Roman" w:cs="Times New Roman"/>
          <w:color w:val="000000" w:themeColor="text1"/>
          <w:sz w:val="24"/>
          <w:szCs w:val="24"/>
          <w:shd w:val="clear" w:color="auto" w:fill="FFFFFF"/>
        </w:rPr>
      </w:pPr>
      <w:r w:rsidRPr="005F7633">
        <w:rPr>
          <w:rFonts w:ascii="Times New Roman" w:hAnsi="Times New Roman" w:cs="Times New Roman"/>
          <w:color w:val="000000" w:themeColor="text1"/>
          <w:sz w:val="24"/>
          <w:szCs w:val="24"/>
          <w:shd w:val="clear" w:color="auto" w:fill="FFFFFF"/>
        </w:rPr>
        <w:t>проведение уроков физической культуры с учётом медицинских групп здоровья учащихся;</w:t>
      </w:r>
    </w:p>
    <w:p w:rsidR="008F03D7" w:rsidRPr="005F7633" w:rsidRDefault="008F03D7" w:rsidP="008F03D7">
      <w:pPr>
        <w:pStyle w:val="a9"/>
        <w:numPr>
          <w:ilvl w:val="0"/>
          <w:numId w:val="23"/>
        </w:numPr>
        <w:tabs>
          <w:tab w:val="left" w:pos="0"/>
        </w:tabs>
        <w:suppressAutoHyphens/>
        <w:spacing w:after="0" w:line="240" w:lineRule="auto"/>
        <w:ind w:left="0" w:firstLine="0"/>
        <w:contextualSpacing w:val="0"/>
        <w:rPr>
          <w:rFonts w:ascii="Times New Roman" w:hAnsi="Times New Roman" w:cs="Times New Roman"/>
          <w:color w:val="000000" w:themeColor="text1"/>
          <w:sz w:val="24"/>
          <w:szCs w:val="24"/>
          <w:shd w:val="clear" w:color="auto" w:fill="FFFFFF"/>
        </w:rPr>
      </w:pPr>
      <w:r w:rsidRPr="005F7633">
        <w:rPr>
          <w:rFonts w:ascii="Times New Roman" w:hAnsi="Times New Roman" w:cs="Times New Roman"/>
          <w:color w:val="000000" w:themeColor="text1"/>
          <w:sz w:val="24"/>
          <w:szCs w:val="24"/>
          <w:shd w:val="clear" w:color="auto" w:fill="FFFFFF"/>
        </w:rPr>
        <w:t>регулярное проведение месячников безопасности детей,  ГО и ЧС, ПДД  по профилактике ПАВ и др.</w:t>
      </w:r>
    </w:p>
    <w:p w:rsidR="008F03D7" w:rsidRPr="005F7633" w:rsidRDefault="008F03D7" w:rsidP="008F03D7">
      <w:pPr>
        <w:spacing w:line="240" w:lineRule="auto"/>
        <w:rPr>
          <w:rFonts w:ascii="Times New Roman" w:hAnsi="Times New Roman" w:cs="Times New Roman"/>
          <w:color w:val="000000" w:themeColor="text1"/>
          <w:sz w:val="24"/>
          <w:szCs w:val="24"/>
        </w:rPr>
      </w:pPr>
      <w:r w:rsidRPr="005F7633">
        <w:rPr>
          <w:rFonts w:ascii="Times New Roman" w:hAnsi="Times New Roman" w:cs="Times New Roman"/>
          <w:color w:val="000000" w:themeColor="text1"/>
          <w:sz w:val="24"/>
          <w:szCs w:val="24"/>
          <w:shd w:val="clear" w:color="auto" w:fill="FFFFFF"/>
        </w:rPr>
        <w:t>Одним из основных направлений деятельности школы на протяжении последних лет является работа по сохранению здоровья детей в ходе учебного процесса.</w:t>
      </w:r>
      <w:r w:rsidRPr="005F7633">
        <w:rPr>
          <w:rFonts w:ascii="Times New Roman" w:hAnsi="Times New Roman" w:cs="Times New Roman"/>
          <w:color w:val="000000" w:themeColor="text1"/>
          <w:sz w:val="24"/>
          <w:szCs w:val="24"/>
        </w:rPr>
        <w:t xml:space="preserve">        </w:t>
      </w:r>
    </w:p>
    <w:p w:rsidR="008F03D7" w:rsidRPr="005F7633" w:rsidRDefault="008F03D7" w:rsidP="008F03D7">
      <w:pPr>
        <w:pStyle w:val="a3"/>
        <w:rPr>
          <w:rFonts w:ascii="Times New Roman" w:hAnsi="Times New Roman" w:cs="Times New Roman"/>
          <w:sz w:val="24"/>
          <w:szCs w:val="24"/>
        </w:rPr>
      </w:pPr>
      <w:r w:rsidRPr="005F7633">
        <w:rPr>
          <w:sz w:val="24"/>
          <w:szCs w:val="24"/>
        </w:rPr>
        <w:t xml:space="preserve">    </w:t>
      </w:r>
      <w:r w:rsidRPr="005F7633">
        <w:rPr>
          <w:rFonts w:ascii="Times New Roman" w:hAnsi="Times New Roman" w:cs="Times New Roman"/>
          <w:sz w:val="24"/>
          <w:szCs w:val="24"/>
        </w:rPr>
        <w:t>Огромное внимание уделяется профилактической работе по  предупреждению вредных привычек среди  подростков:</w:t>
      </w:r>
    </w:p>
    <w:p w:rsidR="008F03D7" w:rsidRPr="005F7633" w:rsidRDefault="008F03D7" w:rsidP="008F03D7">
      <w:pPr>
        <w:pStyle w:val="a3"/>
        <w:rPr>
          <w:rFonts w:ascii="Times New Roman" w:hAnsi="Times New Roman" w:cs="Times New Roman"/>
          <w:sz w:val="24"/>
          <w:szCs w:val="24"/>
        </w:rPr>
      </w:pPr>
      <w:r w:rsidRPr="005F7633">
        <w:rPr>
          <w:rFonts w:ascii="Times New Roman" w:hAnsi="Times New Roman" w:cs="Times New Roman"/>
          <w:sz w:val="24"/>
          <w:szCs w:val="24"/>
        </w:rPr>
        <w:t>- проведены лектории с учащимися по темам: «Влияние сотовых телефонов на здоровье подростка», « Правильное питание - залог здоровья», « Чем опасен компьютер?», «Что такое вакцинация? В чем её польза?», « Гигиена девочек-подростков».</w:t>
      </w:r>
    </w:p>
    <w:p w:rsidR="008F03D7" w:rsidRPr="005F7633" w:rsidRDefault="008F03D7" w:rsidP="008F03D7">
      <w:pPr>
        <w:pStyle w:val="a3"/>
        <w:rPr>
          <w:rFonts w:ascii="Times New Roman" w:hAnsi="Times New Roman" w:cs="Times New Roman"/>
          <w:sz w:val="24"/>
          <w:szCs w:val="24"/>
        </w:rPr>
      </w:pPr>
      <w:r w:rsidRPr="005F7633">
        <w:rPr>
          <w:rFonts w:ascii="Times New Roman" w:hAnsi="Times New Roman" w:cs="Times New Roman"/>
          <w:sz w:val="24"/>
          <w:szCs w:val="24"/>
        </w:rPr>
        <w:t xml:space="preserve"> Организованы родительские всеобучи  «Здоровая семья </w:t>
      </w:r>
      <w:proofErr w:type="gramStart"/>
      <w:r w:rsidRPr="005F7633">
        <w:rPr>
          <w:rFonts w:ascii="Times New Roman" w:hAnsi="Times New Roman" w:cs="Times New Roman"/>
          <w:sz w:val="24"/>
          <w:szCs w:val="24"/>
        </w:rPr>
        <w:t>-з</w:t>
      </w:r>
      <w:proofErr w:type="gramEnd"/>
      <w:r w:rsidRPr="005F7633">
        <w:rPr>
          <w:rFonts w:ascii="Times New Roman" w:hAnsi="Times New Roman" w:cs="Times New Roman"/>
          <w:sz w:val="24"/>
          <w:szCs w:val="24"/>
        </w:rPr>
        <w:t xml:space="preserve">доровое поколение», беседы с учащимися 1-4 </w:t>
      </w:r>
      <w:proofErr w:type="spellStart"/>
      <w:r w:rsidRPr="005F7633">
        <w:rPr>
          <w:rFonts w:ascii="Times New Roman" w:hAnsi="Times New Roman" w:cs="Times New Roman"/>
          <w:sz w:val="24"/>
          <w:szCs w:val="24"/>
        </w:rPr>
        <w:t>кл</w:t>
      </w:r>
      <w:proofErr w:type="spellEnd"/>
      <w:r w:rsidRPr="005F7633">
        <w:rPr>
          <w:rFonts w:ascii="Times New Roman" w:hAnsi="Times New Roman" w:cs="Times New Roman"/>
          <w:sz w:val="24"/>
          <w:szCs w:val="24"/>
        </w:rPr>
        <w:t>.  о полезной пище,  классные часы и беседы по ЗОЖ 5-11классы. Традиционно проводятся дни здоровья, веселые переменки.</w:t>
      </w:r>
    </w:p>
    <w:p w:rsidR="008F03D7" w:rsidRPr="005F7633" w:rsidRDefault="008F03D7" w:rsidP="008F03D7">
      <w:pPr>
        <w:pStyle w:val="a3"/>
        <w:rPr>
          <w:rFonts w:ascii="Times New Roman" w:hAnsi="Times New Roman" w:cs="Times New Roman"/>
          <w:sz w:val="24"/>
          <w:szCs w:val="24"/>
        </w:rPr>
      </w:pPr>
      <w:r w:rsidRPr="005F7633">
        <w:rPr>
          <w:rFonts w:ascii="Times New Roman" w:hAnsi="Times New Roman" w:cs="Times New Roman"/>
          <w:sz w:val="24"/>
          <w:szCs w:val="24"/>
          <w:shd w:val="clear" w:color="auto" w:fill="FFFFFF"/>
        </w:rPr>
        <w:lastRenderedPageBreak/>
        <w:t xml:space="preserve">  </w:t>
      </w:r>
      <w:r w:rsidRPr="005F7633">
        <w:rPr>
          <w:rFonts w:ascii="Times New Roman" w:hAnsi="Times New Roman" w:cs="Times New Roman"/>
          <w:sz w:val="24"/>
          <w:szCs w:val="24"/>
        </w:rPr>
        <w:t xml:space="preserve"> В начале учебного года психологом школы было проведено исследование «Отношение школьников к своему здоровью, спорту и здоровому образу жизни», анкетирование на выявление запросов учащихся в организации спортивных кружков и секций в школе. Большинство </w:t>
      </w:r>
      <w:proofErr w:type="gramStart"/>
      <w:r w:rsidRPr="005F7633">
        <w:rPr>
          <w:rFonts w:ascii="Times New Roman" w:hAnsi="Times New Roman" w:cs="Times New Roman"/>
          <w:sz w:val="24"/>
          <w:szCs w:val="24"/>
        </w:rPr>
        <w:t>учащихся</w:t>
      </w:r>
      <w:proofErr w:type="gramEnd"/>
      <w:r w:rsidRPr="005F7633">
        <w:rPr>
          <w:rFonts w:ascii="Times New Roman" w:hAnsi="Times New Roman" w:cs="Times New Roman"/>
          <w:sz w:val="24"/>
          <w:szCs w:val="24"/>
        </w:rPr>
        <w:t xml:space="preserve">    верно толкуют понятие «здоровый образ жизни», среди предложенных ценностных ориентиров «здоровье человека» занимает лидирующую позицию. 78% опрошенных школьников понимают, что сохранение здоровья   возможно при соблюдении определенного режима дня, занятий физкультурой, активным образом жизни в школьные годы. 51% учащихся стараются вести здоровый образ жизни, 31% занимаются спортом. Однако  15% учащихся не задумывались серьезно над проблемой сохранения своего здоровья, а 7% -размышляют над этой проблемой.</w:t>
      </w:r>
    </w:p>
    <w:p w:rsidR="008F03D7" w:rsidRPr="005F7633" w:rsidRDefault="008F03D7" w:rsidP="008F03D7">
      <w:pPr>
        <w:pStyle w:val="a3"/>
        <w:rPr>
          <w:rFonts w:ascii="Times New Roman" w:hAnsi="Times New Roman" w:cs="Times New Roman"/>
          <w:sz w:val="24"/>
          <w:szCs w:val="24"/>
        </w:rPr>
      </w:pPr>
      <w:r w:rsidRPr="005F7633">
        <w:rPr>
          <w:rFonts w:ascii="Times New Roman" w:hAnsi="Times New Roman" w:cs="Times New Roman"/>
          <w:sz w:val="24"/>
          <w:szCs w:val="24"/>
        </w:rPr>
        <w:t xml:space="preserve"> Мероприятия спортивной направленности по запросам учащихся становятся ключевыми в плане физкультурно-оздоровительной работы. Так по инициативе учащихся в школе ежегодно проводится баскетбольный  турнир. Проводятся соревнования по настольному теннису, пионерболу, шашкам, туризму.  Интересно проходит конкурс «Самый спортивный класс» и «Самый здоровый класс», </w:t>
      </w:r>
      <w:proofErr w:type="gramStart"/>
      <w:r w:rsidRPr="005F7633">
        <w:rPr>
          <w:rFonts w:ascii="Times New Roman" w:hAnsi="Times New Roman" w:cs="Times New Roman"/>
          <w:sz w:val="24"/>
          <w:szCs w:val="24"/>
        </w:rPr>
        <w:t>итоги</w:t>
      </w:r>
      <w:proofErr w:type="gramEnd"/>
      <w:r w:rsidRPr="005F7633">
        <w:rPr>
          <w:rFonts w:ascii="Times New Roman" w:hAnsi="Times New Roman" w:cs="Times New Roman"/>
          <w:sz w:val="24"/>
          <w:szCs w:val="24"/>
        </w:rPr>
        <w:t xml:space="preserve"> которых подводятся в конце учебного года на основе результатов протоколов школьных спортивных соревнований, медицинского мониторинга. Ежегодно учащиеся нашей школы принимают участие на </w:t>
      </w:r>
      <w:proofErr w:type="spellStart"/>
      <w:r w:rsidRPr="005F7633">
        <w:rPr>
          <w:rFonts w:ascii="Times New Roman" w:hAnsi="Times New Roman" w:cs="Times New Roman"/>
          <w:sz w:val="24"/>
          <w:szCs w:val="24"/>
        </w:rPr>
        <w:t>внутришкольных</w:t>
      </w:r>
      <w:proofErr w:type="spellEnd"/>
      <w:r w:rsidRPr="005F7633">
        <w:rPr>
          <w:rFonts w:ascii="Times New Roman" w:hAnsi="Times New Roman" w:cs="Times New Roman"/>
          <w:sz w:val="24"/>
          <w:szCs w:val="24"/>
        </w:rPr>
        <w:t>, районных, республиканских спортивных соревнованиях и занимают призовые места.</w:t>
      </w:r>
    </w:p>
    <w:p w:rsidR="008F03D7" w:rsidRPr="005F7633" w:rsidRDefault="008F03D7" w:rsidP="008F03D7">
      <w:pPr>
        <w:pStyle w:val="a3"/>
        <w:rPr>
          <w:rFonts w:ascii="Times New Roman" w:hAnsi="Times New Roman" w:cs="Times New Roman"/>
          <w:sz w:val="24"/>
          <w:szCs w:val="24"/>
        </w:rPr>
      </w:pPr>
      <w:r w:rsidRPr="005F7633">
        <w:rPr>
          <w:rFonts w:ascii="Times New Roman" w:hAnsi="Times New Roman" w:cs="Times New Roman"/>
          <w:sz w:val="24"/>
          <w:szCs w:val="24"/>
        </w:rPr>
        <w:t>По результатам динамического наблюдения за здоровьем детей выявлено снижение  заболеваемости учащихся ОРВИ и гриппом  на 21 %, в течение нескольких лет в школе не наблюдался эпидемический подъем, не один класс не был закрыт на карантин, снижается процент часто</w:t>
      </w:r>
      <w:r w:rsidR="00FB1C74">
        <w:rPr>
          <w:rFonts w:ascii="Times New Roman" w:hAnsi="Times New Roman" w:cs="Times New Roman"/>
          <w:sz w:val="24"/>
          <w:szCs w:val="24"/>
        </w:rPr>
        <w:t xml:space="preserve"> </w:t>
      </w:r>
      <w:r w:rsidRPr="005F7633">
        <w:rPr>
          <w:rFonts w:ascii="Times New Roman" w:hAnsi="Times New Roman" w:cs="Times New Roman"/>
          <w:sz w:val="24"/>
          <w:szCs w:val="24"/>
        </w:rPr>
        <w:t>болеющих детей.</w:t>
      </w:r>
    </w:p>
    <w:p w:rsidR="008F03D7" w:rsidRPr="005F7633" w:rsidRDefault="008F03D7" w:rsidP="008F03D7">
      <w:pPr>
        <w:pStyle w:val="a3"/>
        <w:rPr>
          <w:rFonts w:ascii="Times New Roman" w:hAnsi="Times New Roman" w:cs="Times New Roman"/>
          <w:sz w:val="24"/>
          <w:szCs w:val="24"/>
        </w:rPr>
      </w:pPr>
      <w:r w:rsidRPr="005F7633">
        <w:rPr>
          <w:rFonts w:ascii="Times New Roman" w:hAnsi="Times New Roman" w:cs="Times New Roman"/>
          <w:sz w:val="24"/>
          <w:szCs w:val="24"/>
        </w:rPr>
        <w:t xml:space="preserve">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 </w:t>
      </w:r>
    </w:p>
    <w:p w:rsidR="008F03D7" w:rsidRPr="005F7633" w:rsidRDefault="008F03D7" w:rsidP="008F03D7">
      <w:pPr>
        <w:pStyle w:val="a3"/>
        <w:rPr>
          <w:rFonts w:ascii="Times New Roman" w:hAnsi="Times New Roman" w:cs="Times New Roman"/>
          <w:sz w:val="24"/>
          <w:szCs w:val="24"/>
        </w:rPr>
      </w:pPr>
      <w:proofErr w:type="spellStart"/>
      <w:r w:rsidRPr="005F7633">
        <w:rPr>
          <w:rFonts w:ascii="Times New Roman" w:hAnsi="Times New Roman" w:cs="Times New Roman"/>
          <w:sz w:val="24"/>
          <w:szCs w:val="24"/>
          <w:shd w:val="clear" w:color="auto" w:fill="FFFFFF"/>
        </w:rPr>
        <w:t>Вакцинопрофилактикой</w:t>
      </w:r>
      <w:proofErr w:type="spellEnd"/>
      <w:r w:rsidRPr="005F7633">
        <w:rPr>
          <w:rFonts w:ascii="Times New Roman" w:hAnsi="Times New Roman" w:cs="Times New Roman"/>
          <w:sz w:val="24"/>
          <w:szCs w:val="24"/>
          <w:shd w:val="clear" w:color="auto" w:fill="FFFFFF"/>
        </w:rPr>
        <w:t xml:space="preserve">  </w:t>
      </w:r>
      <w:proofErr w:type="gramStart"/>
      <w:r w:rsidRPr="005F7633">
        <w:rPr>
          <w:rFonts w:ascii="Times New Roman" w:hAnsi="Times New Roman" w:cs="Times New Roman"/>
          <w:sz w:val="24"/>
          <w:szCs w:val="24"/>
          <w:shd w:val="clear" w:color="auto" w:fill="FFFFFF"/>
        </w:rPr>
        <w:t>охвачены</w:t>
      </w:r>
      <w:proofErr w:type="gramEnd"/>
      <w:r w:rsidRPr="005F7633">
        <w:rPr>
          <w:rFonts w:ascii="Times New Roman" w:hAnsi="Times New Roman" w:cs="Times New Roman"/>
          <w:sz w:val="24"/>
          <w:szCs w:val="24"/>
          <w:shd w:val="clear" w:color="auto" w:fill="FFFFFF"/>
        </w:rPr>
        <w:t xml:space="preserve">  более 90% здоровых учащихся, 65% учителей. Доля сотрудников, прошедших обучение и проверку зна</w:t>
      </w:r>
      <w:r w:rsidRPr="005F7633">
        <w:rPr>
          <w:rFonts w:ascii="Times New Roman" w:hAnsi="Times New Roman" w:cs="Times New Roman"/>
          <w:sz w:val="24"/>
          <w:szCs w:val="24"/>
          <w:shd w:val="clear" w:color="auto" w:fill="FFFFFF"/>
        </w:rPr>
        <w:softHyphen/>
        <w:t>ний по охране труда – 100%, доля сотрудников, сдавших экзамен по санитарно-гигиеническому минимуму – 100%.</w:t>
      </w:r>
    </w:p>
    <w:p w:rsidR="008F03D7" w:rsidRDefault="008F03D7" w:rsidP="008F03D7">
      <w:pPr>
        <w:pStyle w:val="a3"/>
        <w:rPr>
          <w:rFonts w:ascii="Times New Roman" w:hAnsi="Times New Roman" w:cs="Times New Roman"/>
          <w:sz w:val="24"/>
          <w:szCs w:val="24"/>
          <w:shd w:val="clear" w:color="auto" w:fill="FFFFFF"/>
        </w:rPr>
      </w:pPr>
      <w:r w:rsidRPr="005F7633">
        <w:rPr>
          <w:rFonts w:ascii="Times New Roman" w:hAnsi="Times New Roman" w:cs="Times New Roman"/>
          <w:sz w:val="24"/>
          <w:szCs w:val="24"/>
          <w:shd w:val="clear" w:color="auto" w:fill="FFFFFF"/>
        </w:rPr>
        <w:t>В 201</w:t>
      </w:r>
      <w:r w:rsidR="001B4F50">
        <w:rPr>
          <w:rFonts w:ascii="Times New Roman" w:hAnsi="Times New Roman" w:cs="Times New Roman"/>
          <w:sz w:val="24"/>
          <w:szCs w:val="24"/>
          <w:shd w:val="clear" w:color="auto" w:fill="FFFFFF"/>
        </w:rPr>
        <w:t>7</w:t>
      </w:r>
      <w:r w:rsidRPr="005F7633">
        <w:rPr>
          <w:rFonts w:ascii="Times New Roman" w:hAnsi="Times New Roman" w:cs="Times New Roman"/>
          <w:sz w:val="24"/>
          <w:szCs w:val="24"/>
          <w:shd w:val="clear" w:color="auto" w:fill="FFFFFF"/>
        </w:rPr>
        <w:t>-1</w:t>
      </w:r>
      <w:r w:rsidR="001B4F50">
        <w:rPr>
          <w:rFonts w:ascii="Times New Roman" w:hAnsi="Times New Roman" w:cs="Times New Roman"/>
          <w:sz w:val="24"/>
          <w:szCs w:val="24"/>
          <w:shd w:val="clear" w:color="auto" w:fill="FFFFFF"/>
        </w:rPr>
        <w:t>8</w:t>
      </w:r>
      <w:r w:rsidRPr="005F7633">
        <w:rPr>
          <w:rFonts w:ascii="Times New Roman" w:hAnsi="Times New Roman" w:cs="Times New Roman"/>
          <w:sz w:val="24"/>
          <w:szCs w:val="24"/>
          <w:shd w:val="clear" w:color="auto" w:fill="FFFFFF"/>
        </w:rPr>
        <w:t xml:space="preserve"> учебном году доля травматизма обучающихся  во время пребывания в школе составила  0,1% (1 случай),  случаев дорожно-транспортного травматизма  не было.</w:t>
      </w:r>
    </w:p>
    <w:p w:rsidR="001B4F50" w:rsidRDefault="001B4F50" w:rsidP="008F03D7">
      <w:pPr>
        <w:pStyle w:val="a3"/>
        <w:rPr>
          <w:rFonts w:ascii="Times New Roman" w:hAnsi="Times New Roman" w:cs="Times New Roman"/>
          <w:sz w:val="24"/>
          <w:szCs w:val="24"/>
          <w:shd w:val="clear" w:color="auto" w:fill="FFFFFF"/>
        </w:rPr>
      </w:pPr>
    </w:p>
    <w:p w:rsidR="001B4F50" w:rsidRDefault="001B4F50" w:rsidP="001B4F50">
      <w:pPr>
        <w:pStyle w:val="a3"/>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20.</w:t>
      </w:r>
      <w:r w:rsidRPr="001B4F50">
        <w:rPr>
          <w:rFonts w:ascii="Times New Roman" w:hAnsi="Times New Roman" w:cs="Times New Roman"/>
          <w:b/>
          <w:sz w:val="24"/>
          <w:szCs w:val="24"/>
          <w:shd w:val="clear" w:color="auto" w:fill="FFFFFF"/>
        </w:rPr>
        <w:t xml:space="preserve">Обеспеченность </w:t>
      </w:r>
      <w:r>
        <w:rPr>
          <w:rFonts w:ascii="Times New Roman" w:hAnsi="Times New Roman" w:cs="Times New Roman"/>
          <w:b/>
          <w:sz w:val="24"/>
          <w:szCs w:val="24"/>
          <w:shd w:val="clear" w:color="auto" w:fill="FFFFFF"/>
        </w:rPr>
        <w:t>учебниками и художественной литературой</w:t>
      </w:r>
    </w:p>
    <w:p w:rsidR="001B4F50" w:rsidRPr="001B4F50" w:rsidRDefault="001B4F50" w:rsidP="001B4F50">
      <w:pPr>
        <w:pStyle w:val="a3"/>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sidRPr="001B4F50">
        <w:rPr>
          <w:rFonts w:ascii="Times New Roman" w:hAnsi="Times New Roman" w:cs="Times New Roman"/>
          <w:sz w:val="24"/>
          <w:szCs w:val="24"/>
          <w:shd w:val="clear" w:color="auto" w:fill="FFFFFF"/>
        </w:rPr>
        <w:t>Библиотечный фонд школы состоит из</w:t>
      </w:r>
      <w:r>
        <w:rPr>
          <w:rFonts w:ascii="Times New Roman" w:hAnsi="Times New Roman" w:cs="Times New Roman"/>
          <w:sz w:val="24"/>
          <w:szCs w:val="24"/>
          <w:shd w:val="clear" w:color="auto" w:fill="FFFFFF"/>
        </w:rPr>
        <w:t xml:space="preserve"> 7670 учебников и 6520 единиц  художественной литературы. Фонд художественной литературы не пополнялся уже </w:t>
      </w:r>
      <w:r w:rsidR="009442BD">
        <w:rPr>
          <w:rFonts w:ascii="Times New Roman" w:hAnsi="Times New Roman" w:cs="Times New Roman"/>
          <w:sz w:val="24"/>
          <w:szCs w:val="24"/>
          <w:shd w:val="clear" w:color="auto" w:fill="FFFFFF"/>
        </w:rPr>
        <w:t>10-15</w:t>
      </w:r>
      <w:r>
        <w:rPr>
          <w:rFonts w:ascii="Times New Roman" w:hAnsi="Times New Roman" w:cs="Times New Roman"/>
          <w:sz w:val="24"/>
          <w:szCs w:val="24"/>
          <w:shd w:val="clear" w:color="auto" w:fill="FFFFFF"/>
        </w:rPr>
        <w:t xml:space="preserve"> лет, ощущается острая нехватка книг для внеклассного чтения, а также программной литературы.</w:t>
      </w:r>
      <w:r w:rsidR="009442BD">
        <w:rPr>
          <w:rFonts w:ascii="Times New Roman" w:hAnsi="Times New Roman" w:cs="Times New Roman"/>
          <w:sz w:val="24"/>
          <w:szCs w:val="24"/>
          <w:shd w:val="clear" w:color="auto" w:fill="FFFFFF"/>
        </w:rPr>
        <w:t xml:space="preserve">  В 2017-18 учебном году родители  и дети подарили библиотеке 90 книг. Ситуация с учебниками лучш</w:t>
      </w:r>
      <w:proofErr w:type="gramStart"/>
      <w:r w:rsidR="009442BD">
        <w:rPr>
          <w:rFonts w:ascii="Times New Roman" w:hAnsi="Times New Roman" w:cs="Times New Roman"/>
          <w:sz w:val="24"/>
          <w:szCs w:val="24"/>
          <w:shd w:val="clear" w:color="auto" w:fill="FFFFFF"/>
        </w:rPr>
        <w:t>е-</w:t>
      </w:r>
      <w:proofErr w:type="gramEnd"/>
      <w:r w:rsidR="009442BD">
        <w:rPr>
          <w:rFonts w:ascii="Times New Roman" w:hAnsi="Times New Roman" w:cs="Times New Roman"/>
          <w:sz w:val="24"/>
          <w:szCs w:val="24"/>
          <w:shd w:val="clear" w:color="auto" w:fill="FFFFFF"/>
        </w:rPr>
        <w:t xml:space="preserve"> за то же время в библиотеку поступило 2800 учебников. Но тем не менее обеспеченность учебниками составляет лишь 75 процентов, в основном, это учебники НРК.</w:t>
      </w:r>
    </w:p>
    <w:p w:rsidR="001B4F50" w:rsidRPr="001B4F50" w:rsidRDefault="001B4F50" w:rsidP="001B4F50">
      <w:pPr>
        <w:pStyle w:val="a3"/>
        <w:rPr>
          <w:rFonts w:ascii="Times New Roman" w:hAnsi="Times New Roman" w:cs="Times New Roman"/>
          <w:sz w:val="24"/>
          <w:szCs w:val="24"/>
          <w:shd w:val="clear" w:color="auto" w:fill="FFFFFF"/>
        </w:rPr>
      </w:pPr>
    </w:p>
    <w:p w:rsidR="008F03D7" w:rsidRPr="005F7633" w:rsidRDefault="008F03D7" w:rsidP="008F03D7">
      <w:pPr>
        <w:pStyle w:val="a3"/>
        <w:rPr>
          <w:rFonts w:ascii="Times New Roman" w:hAnsi="Times New Roman" w:cs="Times New Roman"/>
          <w:b/>
          <w:sz w:val="24"/>
          <w:szCs w:val="24"/>
        </w:rPr>
      </w:pPr>
      <w:r w:rsidRPr="005F7633">
        <w:rPr>
          <w:rFonts w:ascii="Times New Roman" w:hAnsi="Times New Roman" w:cs="Times New Roman"/>
          <w:b/>
          <w:sz w:val="24"/>
          <w:szCs w:val="24"/>
        </w:rPr>
        <w:t xml:space="preserve">Общие выводы: </w:t>
      </w:r>
    </w:p>
    <w:p w:rsidR="008F03D7" w:rsidRPr="005F7633" w:rsidRDefault="008F03D7" w:rsidP="008F03D7">
      <w:pPr>
        <w:pStyle w:val="a3"/>
        <w:rPr>
          <w:rFonts w:ascii="Times New Roman" w:hAnsi="Times New Roman" w:cs="Times New Roman"/>
          <w:sz w:val="24"/>
          <w:szCs w:val="24"/>
        </w:rPr>
      </w:pPr>
      <w:r w:rsidRPr="005F7633">
        <w:rPr>
          <w:rFonts w:ascii="Times New Roman" w:hAnsi="Times New Roman" w:cs="Times New Roman"/>
          <w:sz w:val="24"/>
          <w:szCs w:val="24"/>
        </w:rPr>
        <w:t>Воспитательная работа в МКОУ «Новочиркейская СОШ№1» соответствует основным направлениям, находится на достаточном уровне.</w:t>
      </w:r>
    </w:p>
    <w:p w:rsidR="008F03D7" w:rsidRPr="005F7633" w:rsidRDefault="008F03D7" w:rsidP="008F03D7">
      <w:pPr>
        <w:pStyle w:val="a3"/>
        <w:rPr>
          <w:rFonts w:ascii="Times New Roman" w:hAnsi="Times New Roman" w:cs="Times New Roman"/>
          <w:sz w:val="24"/>
          <w:szCs w:val="24"/>
        </w:rPr>
      </w:pPr>
      <w:r w:rsidRPr="005F7633">
        <w:rPr>
          <w:rFonts w:ascii="Times New Roman" w:hAnsi="Times New Roman" w:cs="Times New Roman"/>
          <w:sz w:val="24"/>
          <w:szCs w:val="24"/>
        </w:rPr>
        <w:t>За 201</w:t>
      </w:r>
      <w:r w:rsidR="000B683A">
        <w:rPr>
          <w:rFonts w:ascii="Times New Roman" w:hAnsi="Times New Roman" w:cs="Times New Roman"/>
          <w:sz w:val="24"/>
          <w:szCs w:val="24"/>
        </w:rPr>
        <w:t>7</w:t>
      </w:r>
      <w:r w:rsidRPr="005F7633">
        <w:rPr>
          <w:rFonts w:ascii="Times New Roman" w:hAnsi="Times New Roman" w:cs="Times New Roman"/>
          <w:sz w:val="24"/>
          <w:szCs w:val="24"/>
        </w:rPr>
        <w:t>-201</w:t>
      </w:r>
      <w:r w:rsidR="000B683A">
        <w:rPr>
          <w:rFonts w:ascii="Times New Roman" w:hAnsi="Times New Roman" w:cs="Times New Roman"/>
          <w:sz w:val="24"/>
          <w:szCs w:val="24"/>
        </w:rPr>
        <w:t>8</w:t>
      </w:r>
      <w:r w:rsidRPr="005F7633">
        <w:rPr>
          <w:rFonts w:ascii="Times New Roman" w:hAnsi="Times New Roman" w:cs="Times New Roman"/>
          <w:sz w:val="24"/>
          <w:szCs w:val="24"/>
        </w:rPr>
        <w:t xml:space="preserve"> учебный год выполнен большой объём работы, охвативший весь контингент учащихся. Цель на следующий учебный год:</w:t>
      </w:r>
    </w:p>
    <w:p w:rsidR="008F03D7" w:rsidRPr="005F7633" w:rsidRDefault="008F03D7" w:rsidP="008F03D7">
      <w:pPr>
        <w:pStyle w:val="a3"/>
        <w:rPr>
          <w:rFonts w:ascii="Times New Roman" w:hAnsi="Times New Roman" w:cs="Times New Roman"/>
          <w:sz w:val="24"/>
          <w:szCs w:val="24"/>
        </w:rPr>
      </w:pPr>
      <w:r w:rsidRPr="005F7633">
        <w:rPr>
          <w:rFonts w:ascii="Times New Roman" w:hAnsi="Times New Roman" w:cs="Times New Roman"/>
          <w:sz w:val="24"/>
          <w:szCs w:val="24"/>
        </w:rPr>
        <w:t>1. создание условий для саморазвития и самореализации личности обучающегося, его успешной самореализации в обществе.</w:t>
      </w:r>
    </w:p>
    <w:p w:rsidR="00092E74" w:rsidRPr="005F7633" w:rsidRDefault="008F03D7" w:rsidP="00FB1C74">
      <w:pPr>
        <w:pStyle w:val="a3"/>
        <w:rPr>
          <w:rFonts w:ascii="Times New Roman" w:hAnsi="Times New Roman" w:cs="Times New Roman"/>
          <w:sz w:val="24"/>
          <w:szCs w:val="24"/>
        </w:rPr>
      </w:pPr>
      <w:r w:rsidRPr="005F7633">
        <w:rPr>
          <w:rFonts w:ascii="Times New Roman" w:hAnsi="Times New Roman" w:cs="Times New Roman"/>
          <w:sz w:val="24"/>
          <w:szCs w:val="24"/>
        </w:rPr>
        <w:t>2. Дать представление учащимся о личной безопасности, об ответственности за правонарушения.</w:t>
      </w:r>
    </w:p>
    <w:sectPr w:rsidR="00092E74" w:rsidRPr="005F7633" w:rsidSect="008F5C60">
      <w:footerReference w:type="default" r:id="rId7"/>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9B8" w:rsidRDefault="00E759B8" w:rsidP="00826657">
      <w:pPr>
        <w:spacing w:after="0" w:line="240" w:lineRule="auto"/>
      </w:pPr>
      <w:r>
        <w:separator/>
      </w:r>
    </w:p>
  </w:endnote>
  <w:endnote w:type="continuationSeparator" w:id="0">
    <w:p w:rsidR="00E759B8" w:rsidRDefault="00E759B8" w:rsidP="00826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608173"/>
      <w:docPartObj>
        <w:docPartGallery w:val="Page Numbers (Bottom of Page)"/>
        <w:docPartUnique/>
      </w:docPartObj>
    </w:sdtPr>
    <w:sdtContent>
      <w:p w:rsidR="002F59C8" w:rsidRDefault="002F59C8">
        <w:pPr>
          <w:pStyle w:val="a7"/>
          <w:jc w:val="center"/>
        </w:pPr>
        <w:fldSimple w:instr="PAGE   \* MERGEFORMAT">
          <w:r w:rsidR="00FB1C74">
            <w:rPr>
              <w:noProof/>
            </w:rPr>
            <w:t>25</w:t>
          </w:r>
        </w:fldSimple>
      </w:p>
    </w:sdtContent>
  </w:sdt>
  <w:p w:rsidR="002F59C8" w:rsidRDefault="002F59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9B8" w:rsidRDefault="00E759B8" w:rsidP="00826657">
      <w:pPr>
        <w:spacing w:after="0" w:line="240" w:lineRule="auto"/>
      </w:pPr>
      <w:r>
        <w:separator/>
      </w:r>
    </w:p>
  </w:footnote>
  <w:footnote w:type="continuationSeparator" w:id="0">
    <w:p w:rsidR="00E759B8" w:rsidRDefault="00E759B8" w:rsidP="008266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clip_image001"/>
      </v:shape>
    </w:pict>
  </w:numPicBullet>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4"/>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7"/>
    <w:multiLevelType w:val="multilevel"/>
    <w:tmpl w:val="00000007"/>
    <w:name w:val="WW8Num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nsid w:val="0000000A"/>
    <w:multiLevelType w:val="singleLevel"/>
    <w:tmpl w:val="0000000A"/>
    <w:name w:val="WW8Num10"/>
    <w:lvl w:ilvl="0">
      <w:start w:val="1"/>
      <w:numFmt w:val="bullet"/>
      <w:lvlText w:val=""/>
      <w:lvlJc w:val="left"/>
      <w:pPr>
        <w:tabs>
          <w:tab w:val="num" w:pos="0"/>
        </w:tabs>
        <w:ind w:left="862" w:hanging="360"/>
      </w:pPr>
      <w:rPr>
        <w:rFonts w:ascii="Symbol" w:hAnsi="Symbol"/>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8">
    <w:nsid w:val="00D17981"/>
    <w:multiLevelType w:val="hybridMultilevel"/>
    <w:tmpl w:val="43BAA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A374AE"/>
    <w:multiLevelType w:val="hybridMultilevel"/>
    <w:tmpl w:val="28721930"/>
    <w:lvl w:ilvl="0" w:tplc="58C4C91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093614DA"/>
    <w:multiLevelType w:val="hybridMultilevel"/>
    <w:tmpl w:val="2E585ED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A23DE0"/>
    <w:multiLevelType w:val="hybridMultilevel"/>
    <w:tmpl w:val="F5C6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593167"/>
    <w:multiLevelType w:val="hybridMultilevel"/>
    <w:tmpl w:val="7930A24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2372030C"/>
    <w:multiLevelType w:val="hybridMultilevel"/>
    <w:tmpl w:val="6D8E51C8"/>
    <w:lvl w:ilvl="0" w:tplc="583094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3D27AC9"/>
    <w:multiLevelType w:val="hybridMultilevel"/>
    <w:tmpl w:val="64E62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453CB"/>
    <w:multiLevelType w:val="hybridMultilevel"/>
    <w:tmpl w:val="BDDADFBC"/>
    <w:lvl w:ilvl="0" w:tplc="04190007">
      <w:start w:val="1"/>
      <w:numFmt w:val="bullet"/>
      <w:lvlText w:val=""/>
      <w:lvlPicBulletId w:val="0"/>
      <w:lvlJc w:val="left"/>
      <w:pPr>
        <w:ind w:left="3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E8E2959"/>
    <w:multiLevelType w:val="hybridMultilevel"/>
    <w:tmpl w:val="DFD47D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B8353C"/>
    <w:multiLevelType w:val="hybridMultilevel"/>
    <w:tmpl w:val="DBB08F2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59F5E28"/>
    <w:multiLevelType w:val="hybridMultilevel"/>
    <w:tmpl w:val="CAE2D2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757B3"/>
    <w:multiLevelType w:val="hybridMultilevel"/>
    <w:tmpl w:val="734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ED419E"/>
    <w:multiLevelType w:val="hybridMultilevel"/>
    <w:tmpl w:val="05F2988C"/>
    <w:lvl w:ilvl="0" w:tplc="C86C67F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1">
    <w:nsid w:val="42E74BDC"/>
    <w:multiLevelType w:val="hybridMultilevel"/>
    <w:tmpl w:val="F9A2799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B2226EE"/>
    <w:multiLevelType w:val="hybridMultilevel"/>
    <w:tmpl w:val="7416D9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6537983"/>
    <w:multiLevelType w:val="hybridMultilevel"/>
    <w:tmpl w:val="14926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AA1993"/>
    <w:multiLevelType w:val="hybridMultilevel"/>
    <w:tmpl w:val="B3CE5D16"/>
    <w:lvl w:ilvl="0" w:tplc="8FD0A0C4">
      <w:start w:val="1"/>
      <w:numFmt w:val="decimal"/>
      <w:lvlText w:val="%1."/>
      <w:lvlJc w:val="left"/>
      <w:pPr>
        <w:ind w:left="502" w:hanging="360"/>
      </w:pPr>
      <w:rPr>
        <w:sz w:val="18"/>
        <w:szCs w:val="1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nsid w:val="61EB30AE"/>
    <w:multiLevelType w:val="hybridMultilevel"/>
    <w:tmpl w:val="D3C81FB2"/>
    <w:lvl w:ilvl="0" w:tplc="42203112">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nsid w:val="69AB1B88"/>
    <w:multiLevelType w:val="hybridMultilevel"/>
    <w:tmpl w:val="13E0BB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66C4BD3"/>
    <w:multiLevelType w:val="hybridMultilevel"/>
    <w:tmpl w:val="2FF64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B77073"/>
    <w:multiLevelType w:val="hybridMultilevel"/>
    <w:tmpl w:val="701A13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16"/>
  </w:num>
  <w:num w:numId="6">
    <w:abstractNumId w:val="20"/>
  </w:num>
  <w:num w:numId="7">
    <w:abstractNumId w:val="13"/>
  </w:num>
  <w:num w:numId="8">
    <w:abstractNumId w:val="9"/>
  </w:num>
  <w:num w:numId="9">
    <w:abstractNumId w:val="14"/>
  </w:num>
  <w:num w:numId="10">
    <w:abstractNumId w:val="19"/>
  </w:num>
  <w:num w:numId="11">
    <w:abstractNumId w:val="23"/>
  </w:num>
  <w:num w:numId="12">
    <w:abstractNumId w:val="25"/>
  </w:num>
  <w:num w:numId="13">
    <w:abstractNumId w:val="12"/>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num>
  <w:num w:numId="20">
    <w:abstractNumId w:val="6"/>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8"/>
  </w:num>
  <w:num w:numId="26">
    <w:abstractNumId w:val="24"/>
  </w:num>
  <w:num w:numId="27">
    <w:abstractNumId w:val="10"/>
  </w:num>
  <w:num w:numId="28">
    <w:abstractNumId w:val="2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73275"/>
    <w:rsid w:val="00000259"/>
    <w:rsid w:val="00000BD7"/>
    <w:rsid w:val="00005C42"/>
    <w:rsid w:val="000065FC"/>
    <w:rsid w:val="00010160"/>
    <w:rsid w:val="00012025"/>
    <w:rsid w:val="000155C5"/>
    <w:rsid w:val="00015BF3"/>
    <w:rsid w:val="00015FA3"/>
    <w:rsid w:val="000164C1"/>
    <w:rsid w:val="00020DB3"/>
    <w:rsid w:val="00035A16"/>
    <w:rsid w:val="0003668E"/>
    <w:rsid w:val="00036F4C"/>
    <w:rsid w:val="000375FC"/>
    <w:rsid w:val="00037EAD"/>
    <w:rsid w:val="00041AB6"/>
    <w:rsid w:val="00045A99"/>
    <w:rsid w:val="00047846"/>
    <w:rsid w:val="000521CB"/>
    <w:rsid w:val="00054DBD"/>
    <w:rsid w:val="00057EB8"/>
    <w:rsid w:val="00062052"/>
    <w:rsid w:val="000644F7"/>
    <w:rsid w:val="00074FB9"/>
    <w:rsid w:val="00076B01"/>
    <w:rsid w:val="00076F84"/>
    <w:rsid w:val="00077C23"/>
    <w:rsid w:val="00082428"/>
    <w:rsid w:val="00082773"/>
    <w:rsid w:val="00085E94"/>
    <w:rsid w:val="0008755F"/>
    <w:rsid w:val="00092E74"/>
    <w:rsid w:val="00092EC1"/>
    <w:rsid w:val="000933F6"/>
    <w:rsid w:val="00093893"/>
    <w:rsid w:val="00093BB1"/>
    <w:rsid w:val="000946E4"/>
    <w:rsid w:val="000965EB"/>
    <w:rsid w:val="000A1D09"/>
    <w:rsid w:val="000A339F"/>
    <w:rsid w:val="000A4362"/>
    <w:rsid w:val="000A44E6"/>
    <w:rsid w:val="000A54D3"/>
    <w:rsid w:val="000A572C"/>
    <w:rsid w:val="000A68FF"/>
    <w:rsid w:val="000A6D6D"/>
    <w:rsid w:val="000B51EC"/>
    <w:rsid w:val="000B683A"/>
    <w:rsid w:val="000C0A91"/>
    <w:rsid w:val="000D0686"/>
    <w:rsid w:val="000D0BB8"/>
    <w:rsid w:val="000D1031"/>
    <w:rsid w:val="000D43FE"/>
    <w:rsid w:val="000D45C7"/>
    <w:rsid w:val="000D5424"/>
    <w:rsid w:val="000D54FA"/>
    <w:rsid w:val="000D5C05"/>
    <w:rsid w:val="000D61E5"/>
    <w:rsid w:val="000E0D87"/>
    <w:rsid w:val="000E2CAE"/>
    <w:rsid w:val="000E6809"/>
    <w:rsid w:val="000E7226"/>
    <w:rsid w:val="000F2462"/>
    <w:rsid w:val="000F33A4"/>
    <w:rsid w:val="000F3B56"/>
    <w:rsid w:val="000F4501"/>
    <w:rsid w:val="00100A15"/>
    <w:rsid w:val="00106DCB"/>
    <w:rsid w:val="00107817"/>
    <w:rsid w:val="00110E79"/>
    <w:rsid w:val="00113C14"/>
    <w:rsid w:val="00114A69"/>
    <w:rsid w:val="00117AD6"/>
    <w:rsid w:val="00120819"/>
    <w:rsid w:val="001210FC"/>
    <w:rsid w:val="00121E30"/>
    <w:rsid w:val="00127082"/>
    <w:rsid w:val="00131509"/>
    <w:rsid w:val="00131AB5"/>
    <w:rsid w:val="00132185"/>
    <w:rsid w:val="00133F54"/>
    <w:rsid w:val="00140EB1"/>
    <w:rsid w:val="00152856"/>
    <w:rsid w:val="00153FF3"/>
    <w:rsid w:val="00156A2F"/>
    <w:rsid w:val="0015712E"/>
    <w:rsid w:val="00162E69"/>
    <w:rsid w:val="00163CD9"/>
    <w:rsid w:val="00167F45"/>
    <w:rsid w:val="001724FA"/>
    <w:rsid w:val="0017396A"/>
    <w:rsid w:val="00173C80"/>
    <w:rsid w:val="00185005"/>
    <w:rsid w:val="00185A6D"/>
    <w:rsid w:val="00186E32"/>
    <w:rsid w:val="00191112"/>
    <w:rsid w:val="00191D0B"/>
    <w:rsid w:val="0019208F"/>
    <w:rsid w:val="00192707"/>
    <w:rsid w:val="0019420A"/>
    <w:rsid w:val="00194BD0"/>
    <w:rsid w:val="00197A81"/>
    <w:rsid w:val="001A0972"/>
    <w:rsid w:val="001B0DB8"/>
    <w:rsid w:val="001B23CF"/>
    <w:rsid w:val="001B2940"/>
    <w:rsid w:val="001B3AE3"/>
    <w:rsid w:val="001B4F50"/>
    <w:rsid w:val="001B701B"/>
    <w:rsid w:val="001B71AB"/>
    <w:rsid w:val="001C1FF0"/>
    <w:rsid w:val="001C7989"/>
    <w:rsid w:val="001D0650"/>
    <w:rsid w:val="001D2E59"/>
    <w:rsid w:val="001D3183"/>
    <w:rsid w:val="001D5DEE"/>
    <w:rsid w:val="001D6C78"/>
    <w:rsid w:val="001D6DD6"/>
    <w:rsid w:val="001E07A8"/>
    <w:rsid w:val="001E1F7E"/>
    <w:rsid w:val="001E5332"/>
    <w:rsid w:val="001E67A0"/>
    <w:rsid w:val="001E75F6"/>
    <w:rsid w:val="001F04E0"/>
    <w:rsid w:val="001F2031"/>
    <w:rsid w:val="001F2CAC"/>
    <w:rsid w:val="00200DD8"/>
    <w:rsid w:val="00202930"/>
    <w:rsid w:val="00203E13"/>
    <w:rsid w:val="002107AC"/>
    <w:rsid w:val="0021207C"/>
    <w:rsid w:val="002140A8"/>
    <w:rsid w:val="002143AD"/>
    <w:rsid w:val="00214DF4"/>
    <w:rsid w:val="002233F9"/>
    <w:rsid w:val="0022385F"/>
    <w:rsid w:val="0022629F"/>
    <w:rsid w:val="002305A8"/>
    <w:rsid w:val="00230969"/>
    <w:rsid w:val="002371AF"/>
    <w:rsid w:val="002420D1"/>
    <w:rsid w:val="00245EE6"/>
    <w:rsid w:val="00247C1D"/>
    <w:rsid w:val="00250364"/>
    <w:rsid w:val="00252C6C"/>
    <w:rsid w:val="00253281"/>
    <w:rsid w:val="002549AA"/>
    <w:rsid w:val="00255AA3"/>
    <w:rsid w:val="00256232"/>
    <w:rsid w:val="00256AE2"/>
    <w:rsid w:val="00261E78"/>
    <w:rsid w:val="002628D3"/>
    <w:rsid w:val="002647A9"/>
    <w:rsid w:val="0026528B"/>
    <w:rsid w:val="00273A9A"/>
    <w:rsid w:val="002748FB"/>
    <w:rsid w:val="00280CCF"/>
    <w:rsid w:val="00281C69"/>
    <w:rsid w:val="00282843"/>
    <w:rsid w:val="00282F71"/>
    <w:rsid w:val="002836DA"/>
    <w:rsid w:val="0028726E"/>
    <w:rsid w:val="0029049F"/>
    <w:rsid w:val="002934F1"/>
    <w:rsid w:val="0029386B"/>
    <w:rsid w:val="00293C6D"/>
    <w:rsid w:val="00294C37"/>
    <w:rsid w:val="00295D17"/>
    <w:rsid w:val="00295DF7"/>
    <w:rsid w:val="00296C0C"/>
    <w:rsid w:val="002A1041"/>
    <w:rsid w:val="002A1B4F"/>
    <w:rsid w:val="002A1C3C"/>
    <w:rsid w:val="002A4641"/>
    <w:rsid w:val="002A4908"/>
    <w:rsid w:val="002A603D"/>
    <w:rsid w:val="002A6645"/>
    <w:rsid w:val="002A7A83"/>
    <w:rsid w:val="002B0916"/>
    <w:rsid w:val="002B17F8"/>
    <w:rsid w:val="002B4057"/>
    <w:rsid w:val="002B5561"/>
    <w:rsid w:val="002B6C24"/>
    <w:rsid w:val="002B6DAF"/>
    <w:rsid w:val="002C4145"/>
    <w:rsid w:val="002D34FF"/>
    <w:rsid w:val="002D6D24"/>
    <w:rsid w:val="002D7687"/>
    <w:rsid w:val="002E088E"/>
    <w:rsid w:val="002E0A31"/>
    <w:rsid w:val="002E6FD6"/>
    <w:rsid w:val="002E78EB"/>
    <w:rsid w:val="002F2590"/>
    <w:rsid w:val="002F3097"/>
    <w:rsid w:val="002F3850"/>
    <w:rsid w:val="002F4056"/>
    <w:rsid w:val="002F59C8"/>
    <w:rsid w:val="002F5EAF"/>
    <w:rsid w:val="00300FB9"/>
    <w:rsid w:val="003011A5"/>
    <w:rsid w:val="00302D9D"/>
    <w:rsid w:val="0030353B"/>
    <w:rsid w:val="00314622"/>
    <w:rsid w:val="00317758"/>
    <w:rsid w:val="00323654"/>
    <w:rsid w:val="003236F8"/>
    <w:rsid w:val="0032442D"/>
    <w:rsid w:val="00327F67"/>
    <w:rsid w:val="00330012"/>
    <w:rsid w:val="00330C29"/>
    <w:rsid w:val="00333551"/>
    <w:rsid w:val="003365C0"/>
    <w:rsid w:val="00336A86"/>
    <w:rsid w:val="00336DC6"/>
    <w:rsid w:val="003406D3"/>
    <w:rsid w:val="0034314D"/>
    <w:rsid w:val="00344D1C"/>
    <w:rsid w:val="00351AE0"/>
    <w:rsid w:val="003539CA"/>
    <w:rsid w:val="00354D7C"/>
    <w:rsid w:val="0035614C"/>
    <w:rsid w:val="00356EFC"/>
    <w:rsid w:val="00364454"/>
    <w:rsid w:val="0036776E"/>
    <w:rsid w:val="00370124"/>
    <w:rsid w:val="00370C41"/>
    <w:rsid w:val="003714F0"/>
    <w:rsid w:val="00375123"/>
    <w:rsid w:val="00377E8F"/>
    <w:rsid w:val="00382502"/>
    <w:rsid w:val="00384190"/>
    <w:rsid w:val="00384410"/>
    <w:rsid w:val="00387DC2"/>
    <w:rsid w:val="00387FF3"/>
    <w:rsid w:val="00391B38"/>
    <w:rsid w:val="003962E0"/>
    <w:rsid w:val="003A129E"/>
    <w:rsid w:val="003A249C"/>
    <w:rsid w:val="003A2F1C"/>
    <w:rsid w:val="003A35AE"/>
    <w:rsid w:val="003A4A9E"/>
    <w:rsid w:val="003A508C"/>
    <w:rsid w:val="003A798B"/>
    <w:rsid w:val="003B2123"/>
    <w:rsid w:val="003B28D4"/>
    <w:rsid w:val="003B59F0"/>
    <w:rsid w:val="003B7123"/>
    <w:rsid w:val="003C211E"/>
    <w:rsid w:val="003C388B"/>
    <w:rsid w:val="003C65E4"/>
    <w:rsid w:val="003C6FC7"/>
    <w:rsid w:val="003D1226"/>
    <w:rsid w:val="003D6DBA"/>
    <w:rsid w:val="003E1FFB"/>
    <w:rsid w:val="003E471D"/>
    <w:rsid w:val="003E7D8C"/>
    <w:rsid w:val="003F320D"/>
    <w:rsid w:val="003F43F5"/>
    <w:rsid w:val="003F6E94"/>
    <w:rsid w:val="00401465"/>
    <w:rsid w:val="00405D28"/>
    <w:rsid w:val="0041076C"/>
    <w:rsid w:val="00412FB5"/>
    <w:rsid w:val="004136C6"/>
    <w:rsid w:val="00413FD3"/>
    <w:rsid w:val="004209D6"/>
    <w:rsid w:val="004224F7"/>
    <w:rsid w:val="0042535F"/>
    <w:rsid w:val="004255DC"/>
    <w:rsid w:val="004269D4"/>
    <w:rsid w:val="00427A6A"/>
    <w:rsid w:val="00432D54"/>
    <w:rsid w:val="00437A22"/>
    <w:rsid w:val="004423FB"/>
    <w:rsid w:val="004439E9"/>
    <w:rsid w:val="00443A32"/>
    <w:rsid w:val="0045076A"/>
    <w:rsid w:val="00451449"/>
    <w:rsid w:val="00451517"/>
    <w:rsid w:val="00454110"/>
    <w:rsid w:val="00456483"/>
    <w:rsid w:val="00456891"/>
    <w:rsid w:val="00456A14"/>
    <w:rsid w:val="00472DAD"/>
    <w:rsid w:val="004770B2"/>
    <w:rsid w:val="00477DCC"/>
    <w:rsid w:val="004805D1"/>
    <w:rsid w:val="00482772"/>
    <w:rsid w:val="00482985"/>
    <w:rsid w:val="00485A9F"/>
    <w:rsid w:val="00486365"/>
    <w:rsid w:val="00487530"/>
    <w:rsid w:val="00487F77"/>
    <w:rsid w:val="004903D2"/>
    <w:rsid w:val="00490B86"/>
    <w:rsid w:val="00491780"/>
    <w:rsid w:val="004928C8"/>
    <w:rsid w:val="004A0B6F"/>
    <w:rsid w:val="004A19D8"/>
    <w:rsid w:val="004A35C5"/>
    <w:rsid w:val="004A3FE4"/>
    <w:rsid w:val="004A61F4"/>
    <w:rsid w:val="004A785C"/>
    <w:rsid w:val="004B297F"/>
    <w:rsid w:val="004B4BB8"/>
    <w:rsid w:val="004C093A"/>
    <w:rsid w:val="004C0A14"/>
    <w:rsid w:val="004C14C2"/>
    <w:rsid w:val="004C44F7"/>
    <w:rsid w:val="004D0120"/>
    <w:rsid w:val="004D26C0"/>
    <w:rsid w:val="004D30F2"/>
    <w:rsid w:val="004D7875"/>
    <w:rsid w:val="004D7C55"/>
    <w:rsid w:val="004E442C"/>
    <w:rsid w:val="005044EA"/>
    <w:rsid w:val="0050497C"/>
    <w:rsid w:val="00522234"/>
    <w:rsid w:val="005229B2"/>
    <w:rsid w:val="005245DC"/>
    <w:rsid w:val="00527996"/>
    <w:rsid w:val="0053037D"/>
    <w:rsid w:val="005305C0"/>
    <w:rsid w:val="00530D40"/>
    <w:rsid w:val="0053487F"/>
    <w:rsid w:val="0053565D"/>
    <w:rsid w:val="00540D25"/>
    <w:rsid w:val="005420B7"/>
    <w:rsid w:val="00543F13"/>
    <w:rsid w:val="005440D7"/>
    <w:rsid w:val="00544142"/>
    <w:rsid w:val="00544364"/>
    <w:rsid w:val="00546246"/>
    <w:rsid w:val="00547AB9"/>
    <w:rsid w:val="0055063D"/>
    <w:rsid w:val="00551B67"/>
    <w:rsid w:val="00552F02"/>
    <w:rsid w:val="00555A40"/>
    <w:rsid w:val="005615A2"/>
    <w:rsid w:val="0056351F"/>
    <w:rsid w:val="00564A54"/>
    <w:rsid w:val="00564CDA"/>
    <w:rsid w:val="005650CD"/>
    <w:rsid w:val="005666B0"/>
    <w:rsid w:val="00571200"/>
    <w:rsid w:val="00573B0F"/>
    <w:rsid w:val="005762FE"/>
    <w:rsid w:val="00583C30"/>
    <w:rsid w:val="0059250E"/>
    <w:rsid w:val="00593115"/>
    <w:rsid w:val="0059445E"/>
    <w:rsid w:val="005A019D"/>
    <w:rsid w:val="005A1C2D"/>
    <w:rsid w:val="005A1CDE"/>
    <w:rsid w:val="005A2339"/>
    <w:rsid w:val="005A2F61"/>
    <w:rsid w:val="005A2FF1"/>
    <w:rsid w:val="005A5670"/>
    <w:rsid w:val="005A5AEF"/>
    <w:rsid w:val="005B01A0"/>
    <w:rsid w:val="005B0C66"/>
    <w:rsid w:val="005B41B9"/>
    <w:rsid w:val="005B6A04"/>
    <w:rsid w:val="005C11E2"/>
    <w:rsid w:val="005C27C3"/>
    <w:rsid w:val="005C31DF"/>
    <w:rsid w:val="005C3833"/>
    <w:rsid w:val="005C509E"/>
    <w:rsid w:val="005C58E0"/>
    <w:rsid w:val="005C6885"/>
    <w:rsid w:val="005C6EBB"/>
    <w:rsid w:val="005C7A93"/>
    <w:rsid w:val="005D16E1"/>
    <w:rsid w:val="005D41CB"/>
    <w:rsid w:val="005D4373"/>
    <w:rsid w:val="005D5A94"/>
    <w:rsid w:val="005E0449"/>
    <w:rsid w:val="005E3115"/>
    <w:rsid w:val="005E325B"/>
    <w:rsid w:val="005E3524"/>
    <w:rsid w:val="005E3D5E"/>
    <w:rsid w:val="005F140E"/>
    <w:rsid w:val="005F27C3"/>
    <w:rsid w:val="005F2C73"/>
    <w:rsid w:val="005F7633"/>
    <w:rsid w:val="00600867"/>
    <w:rsid w:val="0060593C"/>
    <w:rsid w:val="006069BA"/>
    <w:rsid w:val="00610946"/>
    <w:rsid w:val="00612303"/>
    <w:rsid w:val="006123DC"/>
    <w:rsid w:val="00613392"/>
    <w:rsid w:val="00614886"/>
    <w:rsid w:val="0061498C"/>
    <w:rsid w:val="00622811"/>
    <w:rsid w:val="00622A65"/>
    <w:rsid w:val="00622DA2"/>
    <w:rsid w:val="006252CF"/>
    <w:rsid w:val="00627343"/>
    <w:rsid w:val="006275F3"/>
    <w:rsid w:val="0063010E"/>
    <w:rsid w:val="00633384"/>
    <w:rsid w:val="00634ADC"/>
    <w:rsid w:val="006445E4"/>
    <w:rsid w:val="00644A0E"/>
    <w:rsid w:val="00646849"/>
    <w:rsid w:val="00654401"/>
    <w:rsid w:val="00654509"/>
    <w:rsid w:val="00654AFD"/>
    <w:rsid w:val="00656AB7"/>
    <w:rsid w:val="006615BB"/>
    <w:rsid w:val="00663F10"/>
    <w:rsid w:val="00671619"/>
    <w:rsid w:val="00673443"/>
    <w:rsid w:val="00677342"/>
    <w:rsid w:val="00681E63"/>
    <w:rsid w:val="00683465"/>
    <w:rsid w:val="00687743"/>
    <w:rsid w:val="0069163C"/>
    <w:rsid w:val="006930F7"/>
    <w:rsid w:val="00694503"/>
    <w:rsid w:val="006953C2"/>
    <w:rsid w:val="00696968"/>
    <w:rsid w:val="006A1920"/>
    <w:rsid w:val="006A28B4"/>
    <w:rsid w:val="006B1C39"/>
    <w:rsid w:val="006B327D"/>
    <w:rsid w:val="006B5D20"/>
    <w:rsid w:val="006B6D15"/>
    <w:rsid w:val="006C00FA"/>
    <w:rsid w:val="006C10EC"/>
    <w:rsid w:val="006C7FAA"/>
    <w:rsid w:val="006D359E"/>
    <w:rsid w:val="006D79A9"/>
    <w:rsid w:val="006E108D"/>
    <w:rsid w:val="006E16A8"/>
    <w:rsid w:val="006E447D"/>
    <w:rsid w:val="006E4A08"/>
    <w:rsid w:val="006F4F1C"/>
    <w:rsid w:val="006F5BFD"/>
    <w:rsid w:val="006F7457"/>
    <w:rsid w:val="00700245"/>
    <w:rsid w:val="007015D3"/>
    <w:rsid w:val="00703736"/>
    <w:rsid w:val="007042D9"/>
    <w:rsid w:val="00705B9F"/>
    <w:rsid w:val="00705D85"/>
    <w:rsid w:val="00705EC8"/>
    <w:rsid w:val="00706715"/>
    <w:rsid w:val="007069E3"/>
    <w:rsid w:val="00710625"/>
    <w:rsid w:val="00712B9B"/>
    <w:rsid w:val="007172CB"/>
    <w:rsid w:val="0072175E"/>
    <w:rsid w:val="00723F69"/>
    <w:rsid w:val="00724D94"/>
    <w:rsid w:val="0072604A"/>
    <w:rsid w:val="00726F39"/>
    <w:rsid w:val="0073373D"/>
    <w:rsid w:val="007378A2"/>
    <w:rsid w:val="00741C40"/>
    <w:rsid w:val="00742C3C"/>
    <w:rsid w:val="0074301B"/>
    <w:rsid w:val="00745EC0"/>
    <w:rsid w:val="00747C21"/>
    <w:rsid w:val="00747EBB"/>
    <w:rsid w:val="007516B0"/>
    <w:rsid w:val="00752100"/>
    <w:rsid w:val="00755FDC"/>
    <w:rsid w:val="0075710D"/>
    <w:rsid w:val="0076088B"/>
    <w:rsid w:val="00762C7A"/>
    <w:rsid w:val="00763ABB"/>
    <w:rsid w:val="00764CD7"/>
    <w:rsid w:val="007657B0"/>
    <w:rsid w:val="00765DD1"/>
    <w:rsid w:val="007675B9"/>
    <w:rsid w:val="007678AE"/>
    <w:rsid w:val="00770930"/>
    <w:rsid w:val="00773450"/>
    <w:rsid w:val="00773720"/>
    <w:rsid w:val="00774D8E"/>
    <w:rsid w:val="00775AB6"/>
    <w:rsid w:val="00780CC8"/>
    <w:rsid w:val="007810B7"/>
    <w:rsid w:val="0078535D"/>
    <w:rsid w:val="007910DB"/>
    <w:rsid w:val="00794F99"/>
    <w:rsid w:val="00795A6E"/>
    <w:rsid w:val="00796420"/>
    <w:rsid w:val="007A2E49"/>
    <w:rsid w:val="007A3628"/>
    <w:rsid w:val="007A3658"/>
    <w:rsid w:val="007A43D0"/>
    <w:rsid w:val="007A46B5"/>
    <w:rsid w:val="007A5EC2"/>
    <w:rsid w:val="007A710A"/>
    <w:rsid w:val="007A76EC"/>
    <w:rsid w:val="007B187F"/>
    <w:rsid w:val="007B203E"/>
    <w:rsid w:val="007B35E1"/>
    <w:rsid w:val="007C2472"/>
    <w:rsid w:val="007C35A5"/>
    <w:rsid w:val="007C694D"/>
    <w:rsid w:val="007D0FD4"/>
    <w:rsid w:val="007D2A86"/>
    <w:rsid w:val="007D4E77"/>
    <w:rsid w:val="007D5976"/>
    <w:rsid w:val="007D6543"/>
    <w:rsid w:val="007D7BE2"/>
    <w:rsid w:val="007D7DBC"/>
    <w:rsid w:val="007E27E8"/>
    <w:rsid w:val="007E28FB"/>
    <w:rsid w:val="007E4B19"/>
    <w:rsid w:val="007E6905"/>
    <w:rsid w:val="007F4E90"/>
    <w:rsid w:val="007F7D66"/>
    <w:rsid w:val="007F7D94"/>
    <w:rsid w:val="0080405B"/>
    <w:rsid w:val="008056E9"/>
    <w:rsid w:val="00806282"/>
    <w:rsid w:val="008079FD"/>
    <w:rsid w:val="008101D2"/>
    <w:rsid w:val="00813248"/>
    <w:rsid w:val="0081335B"/>
    <w:rsid w:val="00815A60"/>
    <w:rsid w:val="00815E41"/>
    <w:rsid w:val="008170AC"/>
    <w:rsid w:val="008217E1"/>
    <w:rsid w:val="00824128"/>
    <w:rsid w:val="00825366"/>
    <w:rsid w:val="00826657"/>
    <w:rsid w:val="0083047D"/>
    <w:rsid w:val="00834C14"/>
    <w:rsid w:val="00835FCC"/>
    <w:rsid w:val="0083775D"/>
    <w:rsid w:val="00837DB7"/>
    <w:rsid w:val="0084441E"/>
    <w:rsid w:val="008517DB"/>
    <w:rsid w:val="00851EE6"/>
    <w:rsid w:val="00855546"/>
    <w:rsid w:val="008602DB"/>
    <w:rsid w:val="00862A7B"/>
    <w:rsid w:val="00863E25"/>
    <w:rsid w:val="008655BA"/>
    <w:rsid w:val="00865702"/>
    <w:rsid w:val="00870B38"/>
    <w:rsid w:val="00871C79"/>
    <w:rsid w:val="00871F76"/>
    <w:rsid w:val="00873C5E"/>
    <w:rsid w:val="008749FE"/>
    <w:rsid w:val="00874F60"/>
    <w:rsid w:val="008750A7"/>
    <w:rsid w:val="008867C2"/>
    <w:rsid w:val="00894AE3"/>
    <w:rsid w:val="00894B33"/>
    <w:rsid w:val="00894EA4"/>
    <w:rsid w:val="008950B1"/>
    <w:rsid w:val="0089653E"/>
    <w:rsid w:val="008A1DF0"/>
    <w:rsid w:val="008A7531"/>
    <w:rsid w:val="008C0B50"/>
    <w:rsid w:val="008C18BC"/>
    <w:rsid w:val="008C741D"/>
    <w:rsid w:val="008C784C"/>
    <w:rsid w:val="008D065C"/>
    <w:rsid w:val="008D6BEA"/>
    <w:rsid w:val="008D7747"/>
    <w:rsid w:val="008D78D0"/>
    <w:rsid w:val="008E0031"/>
    <w:rsid w:val="008E2F27"/>
    <w:rsid w:val="008E596E"/>
    <w:rsid w:val="008E6A88"/>
    <w:rsid w:val="008F03D7"/>
    <w:rsid w:val="008F0A0A"/>
    <w:rsid w:val="008F128C"/>
    <w:rsid w:val="008F3C81"/>
    <w:rsid w:val="008F4F45"/>
    <w:rsid w:val="008F5C60"/>
    <w:rsid w:val="008F5FA5"/>
    <w:rsid w:val="008F702E"/>
    <w:rsid w:val="00900A2A"/>
    <w:rsid w:val="00900FBF"/>
    <w:rsid w:val="009023B4"/>
    <w:rsid w:val="009030D2"/>
    <w:rsid w:val="00903A47"/>
    <w:rsid w:val="009040B8"/>
    <w:rsid w:val="009060F2"/>
    <w:rsid w:val="00910E75"/>
    <w:rsid w:val="00912810"/>
    <w:rsid w:val="009166B3"/>
    <w:rsid w:val="00921219"/>
    <w:rsid w:val="00933D30"/>
    <w:rsid w:val="00936C00"/>
    <w:rsid w:val="00936E05"/>
    <w:rsid w:val="00937A0E"/>
    <w:rsid w:val="00941B35"/>
    <w:rsid w:val="0094296E"/>
    <w:rsid w:val="009439EE"/>
    <w:rsid w:val="009442BD"/>
    <w:rsid w:val="0095117B"/>
    <w:rsid w:val="00953B0E"/>
    <w:rsid w:val="00953DE3"/>
    <w:rsid w:val="00954B7E"/>
    <w:rsid w:val="00955875"/>
    <w:rsid w:val="00960B28"/>
    <w:rsid w:val="00962079"/>
    <w:rsid w:val="0096411D"/>
    <w:rsid w:val="00964B8B"/>
    <w:rsid w:val="00965C77"/>
    <w:rsid w:val="0096681F"/>
    <w:rsid w:val="009679B5"/>
    <w:rsid w:val="00970122"/>
    <w:rsid w:val="009712EE"/>
    <w:rsid w:val="00972A4F"/>
    <w:rsid w:val="00976203"/>
    <w:rsid w:val="00977656"/>
    <w:rsid w:val="009879C8"/>
    <w:rsid w:val="00995E1A"/>
    <w:rsid w:val="009960A1"/>
    <w:rsid w:val="009A1078"/>
    <w:rsid w:val="009A1F8D"/>
    <w:rsid w:val="009A5050"/>
    <w:rsid w:val="009A6150"/>
    <w:rsid w:val="009B116B"/>
    <w:rsid w:val="009B3645"/>
    <w:rsid w:val="009B43D4"/>
    <w:rsid w:val="009B73F9"/>
    <w:rsid w:val="009C2689"/>
    <w:rsid w:val="009C2BC9"/>
    <w:rsid w:val="009C3D9B"/>
    <w:rsid w:val="009C451D"/>
    <w:rsid w:val="009C63B7"/>
    <w:rsid w:val="009C7030"/>
    <w:rsid w:val="009D1B18"/>
    <w:rsid w:val="009D2C69"/>
    <w:rsid w:val="009D38FF"/>
    <w:rsid w:val="009E0D3F"/>
    <w:rsid w:val="009E6846"/>
    <w:rsid w:val="009E79FB"/>
    <w:rsid w:val="009F21F3"/>
    <w:rsid w:val="009F5509"/>
    <w:rsid w:val="009F5862"/>
    <w:rsid w:val="009F6CCE"/>
    <w:rsid w:val="009F7256"/>
    <w:rsid w:val="00A027E2"/>
    <w:rsid w:val="00A031FD"/>
    <w:rsid w:val="00A03294"/>
    <w:rsid w:val="00A044DB"/>
    <w:rsid w:val="00A05BA3"/>
    <w:rsid w:val="00A1381B"/>
    <w:rsid w:val="00A1431D"/>
    <w:rsid w:val="00A20236"/>
    <w:rsid w:val="00A21585"/>
    <w:rsid w:val="00A22955"/>
    <w:rsid w:val="00A24B25"/>
    <w:rsid w:val="00A24E84"/>
    <w:rsid w:val="00A30CF4"/>
    <w:rsid w:val="00A43EFA"/>
    <w:rsid w:val="00A50EB0"/>
    <w:rsid w:val="00A555D1"/>
    <w:rsid w:val="00A640AA"/>
    <w:rsid w:val="00A65E20"/>
    <w:rsid w:val="00A67CF6"/>
    <w:rsid w:val="00A76C99"/>
    <w:rsid w:val="00A823A0"/>
    <w:rsid w:val="00A832C8"/>
    <w:rsid w:val="00A838C6"/>
    <w:rsid w:val="00A866EA"/>
    <w:rsid w:val="00A8679A"/>
    <w:rsid w:val="00A93E34"/>
    <w:rsid w:val="00A942E3"/>
    <w:rsid w:val="00A95ED8"/>
    <w:rsid w:val="00AA0545"/>
    <w:rsid w:val="00AA0BA0"/>
    <w:rsid w:val="00AA3353"/>
    <w:rsid w:val="00AA4396"/>
    <w:rsid w:val="00AA548D"/>
    <w:rsid w:val="00AA60D0"/>
    <w:rsid w:val="00AB044A"/>
    <w:rsid w:val="00AB1590"/>
    <w:rsid w:val="00AB25F5"/>
    <w:rsid w:val="00AB3256"/>
    <w:rsid w:val="00AB5823"/>
    <w:rsid w:val="00AB5B2A"/>
    <w:rsid w:val="00AB5F50"/>
    <w:rsid w:val="00AB723C"/>
    <w:rsid w:val="00AB7FB3"/>
    <w:rsid w:val="00AC2BAD"/>
    <w:rsid w:val="00AC30B9"/>
    <w:rsid w:val="00AC64C4"/>
    <w:rsid w:val="00AC68A1"/>
    <w:rsid w:val="00AD0F42"/>
    <w:rsid w:val="00AD3480"/>
    <w:rsid w:val="00AD5B44"/>
    <w:rsid w:val="00AD60FC"/>
    <w:rsid w:val="00AD7844"/>
    <w:rsid w:val="00AE152B"/>
    <w:rsid w:val="00AE5F6F"/>
    <w:rsid w:val="00AF0B64"/>
    <w:rsid w:val="00AF0B77"/>
    <w:rsid w:val="00AF6D7F"/>
    <w:rsid w:val="00B01918"/>
    <w:rsid w:val="00B02177"/>
    <w:rsid w:val="00B029D3"/>
    <w:rsid w:val="00B07D67"/>
    <w:rsid w:val="00B13098"/>
    <w:rsid w:val="00B16F35"/>
    <w:rsid w:val="00B23E3B"/>
    <w:rsid w:val="00B25068"/>
    <w:rsid w:val="00B307EE"/>
    <w:rsid w:val="00B31EF0"/>
    <w:rsid w:val="00B324B9"/>
    <w:rsid w:val="00B32F08"/>
    <w:rsid w:val="00B3413F"/>
    <w:rsid w:val="00B34525"/>
    <w:rsid w:val="00B362E5"/>
    <w:rsid w:val="00B36D45"/>
    <w:rsid w:val="00B44E7E"/>
    <w:rsid w:val="00B50016"/>
    <w:rsid w:val="00B50F22"/>
    <w:rsid w:val="00B512AE"/>
    <w:rsid w:val="00B53650"/>
    <w:rsid w:val="00B53AEF"/>
    <w:rsid w:val="00B558F0"/>
    <w:rsid w:val="00B5738D"/>
    <w:rsid w:val="00B576D0"/>
    <w:rsid w:val="00B65B97"/>
    <w:rsid w:val="00B66E52"/>
    <w:rsid w:val="00B67D81"/>
    <w:rsid w:val="00B71140"/>
    <w:rsid w:val="00B71F5C"/>
    <w:rsid w:val="00B73275"/>
    <w:rsid w:val="00B737B0"/>
    <w:rsid w:val="00B76881"/>
    <w:rsid w:val="00B77A65"/>
    <w:rsid w:val="00B77F25"/>
    <w:rsid w:val="00B80D77"/>
    <w:rsid w:val="00B80EB0"/>
    <w:rsid w:val="00B81429"/>
    <w:rsid w:val="00BA0843"/>
    <w:rsid w:val="00BA09FC"/>
    <w:rsid w:val="00BA0AA4"/>
    <w:rsid w:val="00BA4953"/>
    <w:rsid w:val="00BA553B"/>
    <w:rsid w:val="00BA7D04"/>
    <w:rsid w:val="00BB0AB8"/>
    <w:rsid w:val="00BB0FDA"/>
    <w:rsid w:val="00BB4912"/>
    <w:rsid w:val="00BC2486"/>
    <w:rsid w:val="00BC3FD9"/>
    <w:rsid w:val="00BC474E"/>
    <w:rsid w:val="00BC516C"/>
    <w:rsid w:val="00BC62AF"/>
    <w:rsid w:val="00BC7114"/>
    <w:rsid w:val="00BC755A"/>
    <w:rsid w:val="00BD12FC"/>
    <w:rsid w:val="00BD311C"/>
    <w:rsid w:val="00BD4029"/>
    <w:rsid w:val="00BD464F"/>
    <w:rsid w:val="00BD6BA9"/>
    <w:rsid w:val="00BD7ACB"/>
    <w:rsid w:val="00BE0833"/>
    <w:rsid w:val="00BE1687"/>
    <w:rsid w:val="00BE7882"/>
    <w:rsid w:val="00BF7077"/>
    <w:rsid w:val="00C025BF"/>
    <w:rsid w:val="00C047D9"/>
    <w:rsid w:val="00C06949"/>
    <w:rsid w:val="00C10D22"/>
    <w:rsid w:val="00C1107B"/>
    <w:rsid w:val="00C1276A"/>
    <w:rsid w:val="00C2235F"/>
    <w:rsid w:val="00C25E15"/>
    <w:rsid w:val="00C267A3"/>
    <w:rsid w:val="00C26DDC"/>
    <w:rsid w:val="00C26EB4"/>
    <w:rsid w:val="00C30E0A"/>
    <w:rsid w:val="00C31458"/>
    <w:rsid w:val="00C320CB"/>
    <w:rsid w:val="00C329A2"/>
    <w:rsid w:val="00C33453"/>
    <w:rsid w:val="00C34C0A"/>
    <w:rsid w:val="00C428DD"/>
    <w:rsid w:val="00C5100E"/>
    <w:rsid w:val="00C54CB5"/>
    <w:rsid w:val="00C6037E"/>
    <w:rsid w:val="00C60DB0"/>
    <w:rsid w:val="00C638AA"/>
    <w:rsid w:val="00C639C3"/>
    <w:rsid w:val="00C70CC0"/>
    <w:rsid w:val="00C72B34"/>
    <w:rsid w:val="00C74939"/>
    <w:rsid w:val="00C77AC7"/>
    <w:rsid w:val="00C77B07"/>
    <w:rsid w:val="00C84F5B"/>
    <w:rsid w:val="00C9479A"/>
    <w:rsid w:val="00C94F0A"/>
    <w:rsid w:val="00C950EF"/>
    <w:rsid w:val="00C95FC6"/>
    <w:rsid w:val="00CA1543"/>
    <w:rsid w:val="00CA23F0"/>
    <w:rsid w:val="00CA4056"/>
    <w:rsid w:val="00CA56FC"/>
    <w:rsid w:val="00CA5BA4"/>
    <w:rsid w:val="00CA73D8"/>
    <w:rsid w:val="00CA74B9"/>
    <w:rsid w:val="00CB0BFF"/>
    <w:rsid w:val="00CB2A5F"/>
    <w:rsid w:val="00CB3503"/>
    <w:rsid w:val="00CC13F8"/>
    <w:rsid w:val="00CC5F73"/>
    <w:rsid w:val="00CD0645"/>
    <w:rsid w:val="00CD4A12"/>
    <w:rsid w:val="00CD4EE3"/>
    <w:rsid w:val="00CD5BFE"/>
    <w:rsid w:val="00CD6364"/>
    <w:rsid w:val="00CD7C16"/>
    <w:rsid w:val="00CE49CD"/>
    <w:rsid w:val="00CE6839"/>
    <w:rsid w:val="00CF368C"/>
    <w:rsid w:val="00D00CC2"/>
    <w:rsid w:val="00D03F97"/>
    <w:rsid w:val="00D0436F"/>
    <w:rsid w:val="00D05886"/>
    <w:rsid w:val="00D06EAA"/>
    <w:rsid w:val="00D1516C"/>
    <w:rsid w:val="00D17D17"/>
    <w:rsid w:val="00D206FB"/>
    <w:rsid w:val="00D21EE9"/>
    <w:rsid w:val="00D25E03"/>
    <w:rsid w:val="00D2687B"/>
    <w:rsid w:val="00D33C5A"/>
    <w:rsid w:val="00D356D7"/>
    <w:rsid w:val="00D35DEC"/>
    <w:rsid w:val="00D35FEF"/>
    <w:rsid w:val="00D468F4"/>
    <w:rsid w:val="00D46CFC"/>
    <w:rsid w:val="00D5074F"/>
    <w:rsid w:val="00D5461E"/>
    <w:rsid w:val="00D55B80"/>
    <w:rsid w:val="00D571BD"/>
    <w:rsid w:val="00D656A8"/>
    <w:rsid w:val="00D677DE"/>
    <w:rsid w:val="00D72D63"/>
    <w:rsid w:val="00D741C2"/>
    <w:rsid w:val="00D76E68"/>
    <w:rsid w:val="00D7770D"/>
    <w:rsid w:val="00D80D9B"/>
    <w:rsid w:val="00D81360"/>
    <w:rsid w:val="00D86E6F"/>
    <w:rsid w:val="00D877F4"/>
    <w:rsid w:val="00D9033C"/>
    <w:rsid w:val="00D927C0"/>
    <w:rsid w:val="00D96568"/>
    <w:rsid w:val="00D97BF9"/>
    <w:rsid w:val="00DA003B"/>
    <w:rsid w:val="00DA0AC1"/>
    <w:rsid w:val="00DA1644"/>
    <w:rsid w:val="00DA2AB9"/>
    <w:rsid w:val="00DA39AA"/>
    <w:rsid w:val="00DA547C"/>
    <w:rsid w:val="00DB0BE6"/>
    <w:rsid w:val="00DB3D09"/>
    <w:rsid w:val="00DC04F8"/>
    <w:rsid w:val="00DC0F5A"/>
    <w:rsid w:val="00DC2099"/>
    <w:rsid w:val="00DC7BD2"/>
    <w:rsid w:val="00DD0D3F"/>
    <w:rsid w:val="00DD2208"/>
    <w:rsid w:val="00DD2A93"/>
    <w:rsid w:val="00DD2CE6"/>
    <w:rsid w:val="00DD402A"/>
    <w:rsid w:val="00DD5E2E"/>
    <w:rsid w:val="00DD603A"/>
    <w:rsid w:val="00DD6251"/>
    <w:rsid w:val="00DE1C9C"/>
    <w:rsid w:val="00DE42CF"/>
    <w:rsid w:val="00DE5837"/>
    <w:rsid w:val="00DE600F"/>
    <w:rsid w:val="00DE64B5"/>
    <w:rsid w:val="00DF034B"/>
    <w:rsid w:val="00DF04CC"/>
    <w:rsid w:val="00E03F07"/>
    <w:rsid w:val="00E042F3"/>
    <w:rsid w:val="00E07A2A"/>
    <w:rsid w:val="00E127A2"/>
    <w:rsid w:val="00E172D2"/>
    <w:rsid w:val="00E20914"/>
    <w:rsid w:val="00E2279A"/>
    <w:rsid w:val="00E22F55"/>
    <w:rsid w:val="00E23315"/>
    <w:rsid w:val="00E23975"/>
    <w:rsid w:val="00E25E30"/>
    <w:rsid w:val="00E3220A"/>
    <w:rsid w:val="00E42748"/>
    <w:rsid w:val="00E42AFC"/>
    <w:rsid w:val="00E43515"/>
    <w:rsid w:val="00E51926"/>
    <w:rsid w:val="00E51E71"/>
    <w:rsid w:val="00E52DA8"/>
    <w:rsid w:val="00E53081"/>
    <w:rsid w:val="00E53E8B"/>
    <w:rsid w:val="00E56B90"/>
    <w:rsid w:val="00E56C86"/>
    <w:rsid w:val="00E618C0"/>
    <w:rsid w:val="00E641E6"/>
    <w:rsid w:val="00E6556B"/>
    <w:rsid w:val="00E65689"/>
    <w:rsid w:val="00E6668E"/>
    <w:rsid w:val="00E7097E"/>
    <w:rsid w:val="00E71B32"/>
    <w:rsid w:val="00E731D7"/>
    <w:rsid w:val="00E737C6"/>
    <w:rsid w:val="00E759B8"/>
    <w:rsid w:val="00E75DA2"/>
    <w:rsid w:val="00E813EA"/>
    <w:rsid w:val="00E82285"/>
    <w:rsid w:val="00E83E17"/>
    <w:rsid w:val="00E853BE"/>
    <w:rsid w:val="00E86E8E"/>
    <w:rsid w:val="00E876F6"/>
    <w:rsid w:val="00E90F46"/>
    <w:rsid w:val="00E9185F"/>
    <w:rsid w:val="00E9559B"/>
    <w:rsid w:val="00E968AD"/>
    <w:rsid w:val="00E979DA"/>
    <w:rsid w:val="00EA11BB"/>
    <w:rsid w:val="00EA14F7"/>
    <w:rsid w:val="00EA22FA"/>
    <w:rsid w:val="00EA29AE"/>
    <w:rsid w:val="00EA6490"/>
    <w:rsid w:val="00EB1E49"/>
    <w:rsid w:val="00EB2B24"/>
    <w:rsid w:val="00EB5882"/>
    <w:rsid w:val="00EC1BD2"/>
    <w:rsid w:val="00EC3AC0"/>
    <w:rsid w:val="00EC68A6"/>
    <w:rsid w:val="00EC7C6A"/>
    <w:rsid w:val="00ED10A3"/>
    <w:rsid w:val="00ED7700"/>
    <w:rsid w:val="00EE0855"/>
    <w:rsid w:val="00EE0DE2"/>
    <w:rsid w:val="00EE2FDB"/>
    <w:rsid w:val="00EE5541"/>
    <w:rsid w:val="00EE61FC"/>
    <w:rsid w:val="00EF085C"/>
    <w:rsid w:val="00EF0D2F"/>
    <w:rsid w:val="00F026CB"/>
    <w:rsid w:val="00F03143"/>
    <w:rsid w:val="00F07BD0"/>
    <w:rsid w:val="00F10AC5"/>
    <w:rsid w:val="00F1565C"/>
    <w:rsid w:val="00F21CFE"/>
    <w:rsid w:val="00F23377"/>
    <w:rsid w:val="00F31116"/>
    <w:rsid w:val="00F3585C"/>
    <w:rsid w:val="00F41385"/>
    <w:rsid w:val="00F42693"/>
    <w:rsid w:val="00F42C98"/>
    <w:rsid w:val="00F43922"/>
    <w:rsid w:val="00F45D54"/>
    <w:rsid w:val="00F5393A"/>
    <w:rsid w:val="00F57398"/>
    <w:rsid w:val="00F619AF"/>
    <w:rsid w:val="00F66267"/>
    <w:rsid w:val="00F7132D"/>
    <w:rsid w:val="00F71A0C"/>
    <w:rsid w:val="00F8251E"/>
    <w:rsid w:val="00F856ED"/>
    <w:rsid w:val="00F85E75"/>
    <w:rsid w:val="00F8709E"/>
    <w:rsid w:val="00F90038"/>
    <w:rsid w:val="00F90934"/>
    <w:rsid w:val="00F90A32"/>
    <w:rsid w:val="00F91D4F"/>
    <w:rsid w:val="00F9274C"/>
    <w:rsid w:val="00F9325D"/>
    <w:rsid w:val="00F95653"/>
    <w:rsid w:val="00F95E17"/>
    <w:rsid w:val="00F97BE3"/>
    <w:rsid w:val="00FA3D11"/>
    <w:rsid w:val="00FA3EC2"/>
    <w:rsid w:val="00FA62DE"/>
    <w:rsid w:val="00FB1C74"/>
    <w:rsid w:val="00FB1CCC"/>
    <w:rsid w:val="00FB1E07"/>
    <w:rsid w:val="00FB3239"/>
    <w:rsid w:val="00FB32BE"/>
    <w:rsid w:val="00FB6B6B"/>
    <w:rsid w:val="00FC150A"/>
    <w:rsid w:val="00FC1BEE"/>
    <w:rsid w:val="00FC1CB7"/>
    <w:rsid w:val="00FC55A2"/>
    <w:rsid w:val="00FC5E3C"/>
    <w:rsid w:val="00FC712F"/>
    <w:rsid w:val="00FD591C"/>
    <w:rsid w:val="00FD65B8"/>
    <w:rsid w:val="00FD6AFF"/>
    <w:rsid w:val="00FD7FDD"/>
    <w:rsid w:val="00FE08C0"/>
    <w:rsid w:val="00FE1463"/>
    <w:rsid w:val="00FE4B52"/>
    <w:rsid w:val="00FE58BA"/>
    <w:rsid w:val="00FF27F8"/>
    <w:rsid w:val="00FF3381"/>
    <w:rsid w:val="00FF7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3275"/>
    <w:pPr>
      <w:spacing w:after="0" w:line="240" w:lineRule="auto"/>
    </w:pPr>
  </w:style>
  <w:style w:type="character" w:styleId="a4">
    <w:name w:val="Strong"/>
    <w:basedOn w:val="a0"/>
    <w:uiPriority w:val="22"/>
    <w:qFormat/>
    <w:rsid w:val="00B73275"/>
    <w:rPr>
      <w:b/>
      <w:bCs/>
    </w:rPr>
  </w:style>
  <w:style w:type="paragraph" w:styleId="a5">
    <w:name w:val="header"/>
    <w:basedOn w:val="a"/>
    <w:link w:val="a6"/>
    <w:uiPriority w:val="99"/>
    <w:unhideWhenUsed/>
    <w:rsid w:val="008266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6657"/>
  </w:style>
  <w:style w:type="paragraph" w:styleId="a7">
    <w:name w:val="footer"/>
    <w:basedOn w:val="a"/>
    <w:link w:val="a8"/>
    <w:uiPriority w:val="99"/>
    <w:unhideWhenUsed/>
    <w:rsid w:val="008266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6657"/>
  </w:style>
  <w:style w:type="paragraph" w:styleId="a9">
    <w:name w:val="List Paragraph"/>
    <w:basedOn w:val="a"/>
    <w:uiPriority w:val="34"/>
    <w:qFormat/>
    <w:rsid w:val="00370124"/>
    <w:pPr>
      <w:ind w:left="720"/>
      <w:contextualSpacing/>
    </w:pPr>
  </w:style>
  <w:style w:type="table" w:customStyle="1" w:styleId="1">
    <w:name w:val="Сетка таблицы1"/>
    <w:basedOn w:val="a1"/>
    <w:next w:val="aa"/>
    <w:uiPriority w:val="59"/>
    <w:rsid w:val="004A0B6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A0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E641E6"/>
    <w:rPr>
      <w:rFonts w:ascii="Times New Roman" w:hAnsi="Times New Roman" w:cs="Times New Roman"/>
      <w:sz w:val="24"/>
      <w:szCs w:val="24"/>
    </w:rPr>
  </w:style>
  <w:style w:type="paragraph" w:customStyle="1" w:styleId="Default">
    <w:name w:val="Default"/>
    <w:rsid w:val="00E618C0"/>
    <w:pPr>
      <w:suppressAutoHyphens/>
      <w:autoSpaceDE w:val="0"/>
      <w:spacing w:after="0" w:line="240" w:lineRule="auto"/>
    </w:pPr>
    <w:rPr>
      <w:rFonts w:ascii="Times New Roman" w:eastAsia="Calibri" w:hAnsi="Times New Roman" w:cs="Times New Roman"/>
      <w:color w:val="000000"/>
      <w:sz w:val="24"/>
      <w:szCs w:val="24"/>
      <w:lang w:eastAsia="ar-SA"/>
    </w:rPr>
  </w:style>
  <w:style w:type="table" w:customStyle="1" w:styleId="11">
    <w:name w:val="Сетка таблицы11"/>
    <w:basedOn w:val="a1"/>
    <w:next w:val="aa"/>
    <w:uiPriority w:val="59"/>
    <w:rsid w:val="002F385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3275"/>
    <w:pPr>
      <w:spacing w:after="0" w:line="240" w:lineRule="auto"/>
    </w:pPr>
  </w:style>
  <w:style w:type="character" w:styleId="a4">
    <w:name w:val="Strong"/>
    <w:basedOn w:val="a0"/>
    <w:uiPriority w:val="22"/>
    <w:qFormat/>
    <w:rsid w:val="00B73275"/>
    <w:rPr>
      <w:b/>
      <w:bCs/>
    </w:rPr>
  </w:style>
  <w:style w:type="paragraph" w:styleId="a5">
    <w:name w:val="header"/>
    <w:basedOn w:val="a"/>
    <w:link w:val="a6"/>
    <w:uiPriority w:val="99"/>
    <w:unhideWhenUsed/>
    <w:rsid w:val="008266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6657"/>
  </w:style>
  <w:style w:type="paragraph" w:styleId="a7">
    <w:name w:val="footer"/>
    <w:basedOn w:val="a"/>
    <w:link w:val="a8"/>
    <w:uiPriority w:val="99"/>
    <w:unhideWhenUsed/>
    <w:rsid w:val="008266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6657"/>
  </w:style>
  <w:style w:type="paragraph" w:styleId="a9">
    <w:name w:val="List Paragraph"/>
    <w:basedOn w:val="a"/>
    <w:uiPriority w:val="34"/>
    <w:qFormat/>
    <w:rsid w:val="00370124"/>
    <w:pPr>
      <w:ind w:left="720"/>
      <w:contextualSpacing/>
    </w:pPr>
  </w:style>
  <w:style w:type="table" w:customStyle="1" w:styleId="1">
    <w:name w:val="Сетка таблицы1"/>
    <w:basedOn w:val="a1"/>
    <w:next w:val="aa"/>
    <w:uiPriority w:val="59"/>
    <w:rsid w:val="004A0B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4A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E641E6"/>
    <w:rPr>
      <w:rFonts w:ascii="Times New Roman" w:hAnsi="Times New Roman" w:cs="Times New Roman"/>
      <w:sz w:val="24"/>
      <w:szCs w:val="24"/>
    </w:rPr>
  </w:style>
  <w:style w:type="paragraph" w:customStyle="1" w:styleId="Default">
    <w:name w:val="Default"/>
    <w:rsid w:val="00E618C0"/>
    <w:pPr>
      <w:suppressAutoHyphens/>
      <w:autoSpaceDE w:val="0"/>
      <w:spacing w:after="0" w:line="240" w:lineRule="auto"/>
    </w:pPr>
    <w:rPr>
      <w:rFonts w:ascii="Times New Roman" w:eastAsia="Calibri" w:hAnsi="Times New Roman" w:cs="Times New Roman"/>
      <w:color w:val="000000"/>
      <w:sz w:val="24"/>
      <w:szCs w:val="24"/>
      <w:lang w:eastAsia="ar-SA"/>
    </w:rPr>
  </w:style>
  <w:style w:type="table" w:customStyle="1" w:styleId="11">
    <w:name w:val="Сетка таблицы11"/>
    <w:basedOn w:val="a1"/>
    <w:next w:val="aa"/>
    <w:uiPriority w:val="59"/>
    <w:rsid w:val="002F385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1927620">
      <w:bodyDiv w:val="1"/>
      <w:marLeft w:val="0"/>
      <w:marRight w:val="0"/>
      <w:marTop w:val="0"/>
      <w:marBottom w:val="0"/>
      <w:divBdr>
        <w:top w:val="none" w:sz="0" w:space="0" w:color="auto"/>
        <w:left w:val="none" w:sz="0" w:space="0" w:color="auto"/>
        <w:bottom w:val="none" w:sz="0" w:space="0" w:color="auto"/>
        <w:right w:val="none" w:sz="0" w:space="0" w:color="auto"/>
      </w:divBdr>
    </w:div>
    <w:div w:id="750854479">
      <w:bodyDiv w:val="1"/>
      <w:marLeft w:val="0"/>
      <w:marRight w:val="0"/>
      <w:marTop w:val="0"/>
      <w:marBottom w:val="0"/>
      <w:divBdr>
        <w:top w:val="none" w:sz="0" w:space="0" w:color="auto"/>
        <w:left w:val="none" w:sz="0" w:space="0" w:color="auto"/>
        <w:bottom w:val="none" w:sz="0" w:space="0" w:color="auto"/>
        <w:right w:val="none" w:sz="0" w:space="0" w:color="auto"/>
      </w:divBdr>
    </w:div>
    <w:div w:id="1902713810">
      <w:bodyDiv w:val="1"/>
      <w:marLeft w:val="0"/>
      <w:marRight w:val="0"/>
      <w:marTop w:val="0"/>
      <w:marBottom w:val="0"/>
      <w:divBdr>
        <w:top w:val="none" w:sz="0" w:space="0" w:color="auto"/>
        <w:left w:val="none" w:sz="0" w:space="0" w:color="auto"/>
        <w:bottom w:val="none" w:sz="0" w:space="0" w:color="auto"/>
        <w:right w:val="none" w:sz="0" w:space="0" w:color="auto"/>
      </w:divBdr>
    </w:div>
    <w:div w:id="19730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7583</Words>
  <Characters>43228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c:creator>
  <cp:lastModifiedBy>шахрузат</cp:lastModifiedBy>
  <cp:revision>2</cp:revision>
  <cp:lastPrinted>2019-04-12T06:40:00Z</cp:lastPrinted>
  <dcterms:created xsi:type="dcterms:W3CDTF">2019-04-12T07:03:00Z</dcterms:created>
  <dcterms:modified xsi:type="dcterms:W3CDTF">2019-04-12T07:03:00Z</dcterms:modified>
</cp:coreProperties>
</file>